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9A" w:rsidRDefault="00F9059A" w:rsidP="001406AB">
      <w:pPr>
        <w:spacing w:before="69"/>
        <w:ind w:left="1843" w:right="267"/>
        <w:rPr>
          <w:rFonts w:asciiTheme="minorHAnsi" w:hAnsiTheme="minorHAnsi" w:cstheme="minorHAnsi"/>
          <w:b/>
          <w:sz w:val="56"/>
          <w:szCs w:val="56"/>
        </w:rPr>
      </w:pPr>
      <w:bookmarkStart w:id="0" w:name="_GoBack"/>
      <w:bookmarkEnd w:id="0"/>
      <w:r>
        <w:rPr>
          <w:noProof/>
          <w:sz w:val="24"/>
          <w:szCs w:val="24"/>
          <w:lang w:val="en-AU" w:eastAsia="en-AU"/>
        </w:rPr>
        <w:drawing>
          <wp:anchor distT="36576" distB="36576" distL="36576" distR="36576" simplePos="0" relativeHeight="251663872" behindDoc="0" locked="0" layoutInCell="1" allowOverlap="1" wp14:anchorId="7C7A7308" wp14:editId="009C0401">
            <wp:simplePos x="0" y="0"/>
            <wp:positionH relativeFrom="column">
              <wp:posOffset>82550</wp:posOffset>
            </wp:positionH>
            <wp:positionV relativeFrom="paragraph">
              <wp:posOffset>108585</wp:posOffset>
            </wp:positionV>
            <wp:extent cx="1016000" cy="1133475"/>
            <wp:effectExtent l="0" t="0" r="0" b="0"/>
            <wp:wrapNone/>
            <wp:docPr id="4" name="Picture 4" descr="logo crest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rest ribbon"/>
                    <pic:cNvPicPr>
                      <a:picLocks noChangeAspect="1" noChangeArrowheads="1"/>
                    </pic:cNvPicPr>
                  </pic:nvPicPr>
                  <pic:blipFill>
                    <a:blip r:embed="rId8" cstate="print"/>
                    <a:srcRect/>
                    <a:stretch>
                      <a:fillRect/>
                    </a:stretch>
                  </pic:blipFill>
                  <pic:spPr bwMode="auto">
                    <a:xfrm>
                      <a:off x="0" y="0"/>
                      <a:ext cx="1016000" cy="1133475"/>
                    </a:xfrm>
                    <a:prstGeom prst="rect">
                      <a:avLst/>
                    </a:prstGeom>
                    <a:noFill/>
                    <a:ln w="9525" algn="in">
                      <a:noFill/>
                      <a:miter lim="800000"/>
                      <a:headEnd/>
                      <a:tailEnd/>
                    </a:ln>
                    <a:effectLst/>
                  </pic:spPr>
                </pic:pic>
              </a:graphicData>
            </a:graphic>
          </wp:anchor>
        </w:drawing>
      </w:r>
      <w:r w:rsidR="00082995">
        <w:rPr>
          <w:noProof/>
          <w:sz w:val="24"/>
          <w:szCs w:val="24"/>
          <w:lang w:val="en-AU" w:eastAsia="en-AU"/>
        </w:rPr>
        <w:drawing>
          <wp:anchor distT="36576" distB="36576" distL="36576" distR="36576" simplePos="0" relativeHeight="251659776" behindDoc="1" locked="0" layoutInCell="1" allowOverlap="1" wp14:anchorId="1F5E3AAA" wp14:editId="7CFD58B5">
            <wp:simplePos x="0" y="0"/>
            <wp:positionH relativeFrom="column">
              <wp:posOffset>25400</wp:posOffset>
            </wp:positionH>
            <wp:positionV relativeFrom="page">
              <wp:posOffset>381000</wp:posOffset>
            </wp:positionV>
            <wp:extent cx="6734175" cy="1524000"/>
            <wp:effectExtent l="171450" t="171450" r="180975" b="190500"/>
            <wp:wrapNone/>
            <wp:docPr id="2" name="Picture 2" descr="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one"/>
                    <pic:cNvPicPr>
                      <a:picLocks noChangeAspect="1" noChangeArrowheads="1"/>
                    </pic:cNvPicPr>
                  </pic:nvPicPr>
                  <pic:blipFill>
                    <a:blip r:embed="rId9" cstate="print"/>
                    <a:srcRect/>
                    <a:stretch>
                      <a:fillRect/>
                    </a:stretch>
                  </pic:blipFill>
                  <pic:spPr bwMode="auto">
                    <a:xfrm>
                      <a:off x="0" y="0"/>
                      <a:ext cx="6734175" cy="1524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V relativeFrom="margin">
              <wp14:pctHeight>0</wp14:pctHeight>
            </wp14:sizeRelV>
          </wp:anchor>
        </w:drawing>
      </w:r>
      <w:proofErr w:type="spellStart"/>
      <w:r w:rsidR="001406AB">
        <w:rPr>
          <w:rFonts w:asciiTheme="minorHAnsi" w:hAnsiTheme="minorHAnsi" w:cstheme="minorHAnsi"/>
          <w:b/>
          <w:sz w:val="56"/>
          <w:szCs w:val="56"/>
        </w:rPr>
        <w:t>Karuah</w:t>
      </w:r>
      <w:proofErr w:type="spellEnd"/>
      <w:r w:rsidR="001406AB">
        <w:rPr>
          <w:rFonts w:asciiTheme="minorHAnsi" w:hAnsiTheme="minorHAnsi" w:cstheme="minorHAnsi"/>
          <w:b/>
          <w:sz w:val="56"/>
          <w:szCs w:val="56"/>
        </w:rPr>
        <w:t xml:space="preserve"> Public School</w:t>
      </w:r>
    </w:p>
    <w:p w:rsidR="001406AB" w:rsidRDefault="001406AB" w:rsidP="001406AB">
      <w:pPr>
        <w:spacing w:before="69"/>
        <w:ind w:left="1843" w:right="267"/>
        <w:rPr>
          <w:rFonts w:asciiTheme="minorHAnsi" w:hAnsiTheme="minorHAnsi" w:cstheme="minorHAnsi"/>
          <w:b/>
          <w:sz w:val="56"/>
          <w:szCs w:val="56"/>
        </w:rPr>
      </w:pPr>
      <w:r>
        <w:rPr>
          <w:rFonts w:asciiTheme="minorHAnsi" w:hAnsiTheme="minorHAnsi" w:cstheme="minorHAnsi"/>
          <w:b/>
          <w:sz w:val="56"/>
          <w:szCs w:val="56"/>
        </w:rPr>
        <w:t>Enrolment Policy</w:t>
      </w:r>
    </w:p>
    <w:p w:rsidR="001406AB" w:rsidRDefault="001406AB" w:rsidP="001406AB">
      <w:pPr>
        <w:spacing w:before="69"/>
        <w:ind w:left="1843" w:right="267"/>
        <w:rPr>
          <w:rFonts w:asciiTheme="minorHAnsi" w:hAnsiTheme="minorHAnsi" w:cstheme="minorHAnsi"/>
          <w:b/>
          <w:sz w:val="56"/>
          <w:szCs w:val="56"/>
        </w:rPr>
      </w:pPr>
    </w:p>
    <w:p w:rsidR="001406AB" w:rsidRDefault="001406AB" w:rsidP="001406AB">
      <w:pPr>
        <w:spacing w:before="69"/>
        <w:ind w:left="1843" w:right="267"/>
        <w:rPr>
          <w:rFonts w:asciiTheme="minorHAnsi" w:hAnsiTheme="minorHAnsi" w:cstheme="minorHAnsi"/>
          <w:b/>
          <w:sz w:val="56"/>
          <w:szCs w:val="56"/>
        </w:rPr>
      </w:pPr>
    </w:p>
    <w:p w:rsidR="001406AB" w:rsidRPr="001406AB" w:rsidRDefault="001406AB" w:rsidP="001406AB">
      <w:pPr>
        <w:widowControl/>
        <w:autoSpaceDE/>
        <w:autoSpaceDN/>
        <w:spacing w:after="160" w:line="259" w:lineRule="auto"/>
        <w:rPr>
          <w:rFonts w:ascii="Calibri" w:eastAsia="Calibri" w:hAnsi="Calibri" w:cs="Calibri"/>
          <w:sz w:val="24"/>
          <w:szCs w:val="24"/>
          <w:lang w:val="en-AU"/>
        </w:rPr>
      </w:pPr>
      <w:r w:rsidRPr="001406AB">
        <w:rPr>
          <w:rFonts w:ascii="Calibri" w:eastAsia="Calibri" w:hAnsi="Calibri" w:cs="Calibri"/>
          <w:b/>
          <w:sz w:val="24"/>
          <w:szCs w:val="24"/>
          <w:lang w:val="en-AU"/>
        </w:rPr>
        <w:t>UPDATED:</w:t>
      </w:r>
      <w:r w:rsidRPr="001406AB">
        <w:rPr>
          <w:rFonts w:ascii="Calibri" w:eastAsia="Calibri" w:hAnsi="Calibri" w:cs="Calibri"/>
          <w:sz w:val="24"/>
          <w:szCs w:val="24"/>
          <w:lang w:val="en-AU"/>
        </w:rPr>
        <w:t xml:space="preserve"> 2 April, 2019</w:t>
      </w:r>
    </w:p>
    <w:p w:rsidR="001406AB" w:rsidRPr="001406AB" w:rsidRDefault="001406AB" w:rsidP="001406AB">
      <w:pPr>
        <w:widowControl/>
        <w:autoSpaceDE/>
        <w:autoSpaceDN/>
        <w:rPr>
          <w:rFonts w:ascii="Calibri" w:eastAsia="Calibri" w:hAnsi="Calibri" w:cs="Calibri"/>
          <w:b/>
          <w:sz w:val="24"/>
          <w:szCs w:val="24"/>
          <w:lang w:val="en-AU"/>
        </w:rPr>
      </w:pPr>
      <w:r w:rsidRPr="001406AB">
        <w:rPr>
          <w:rFonts w:ascii="Calibri" w:eastAsia="Calibri" w:hAnsi="Calibri" w:cs="Calibri"/>
          <w:b/>
          <w:sz w:val="24"/>
          <w:szCs w:val="24"/>
          <w:lang w:val="en-AU"/>
        </w:rPr>
        <w:t>RELEVANT DOCUMENTS:</w:t>
      </w:r>
    </w:p>
    <w:p w:rsidR="001406AB" w:rsidRPr="001406AB" w:rsidRDefault="001406AB" w:rsidP="001406AB">
      <w:pPr>
        <w:widowControl/>
        <w:numPr>
          <w:ilvl w:val="0"/>
          <w:numId w:val="39"/>
        </w:numPr>
        <w:autoSpaceDE/>
        <w:autoSpaceDN/>
        <w:spacing w:before="120" w:after="160" w:line="259" w:lineRule="auto"/>
        <w:rPr>
          <w:rFonts w:ascii="Calibri" w:eastAsia="Arial" w:hAnsi="Calibri" w:cs="Calibri"/>
          <w:sz w:val="24"/>
          <w:szCs w:val="24"/>
        </w:rPr>
      </w:pPr>
      <w:r w:rsidRPr="001406AB">
        <w:rPr>
          <w:rFonts w:ascii="Calibri" w:eastAsia="Arial" w:hAnsi="Calibri" w:cs="Calibri"/>
          <w:sz w:val="24"/>
          <w:szCs w:val="24"/>
        </w:rPr>
        <w:t xml:space="preserve">The </w:t>
      </w:r>
      <w:r w:rsidRPr="001406AB">
        <w:rPr>
          <w:rFonts w:ascii="Calibri" w:eastAsia="Arial" w:hAnsi="Calibri" w:cs="Calibri"/>
          <w:spacing w:val="-2"/>
          <w:sz w:val="24"/>
          <w:szCs w:val="24"/>
        </w:rPr>
        <w:t>principles</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and</w:t>
      </w:r>
      <w:r w:rsidRPr="001406AB">
        <w:rPr>
          <w:rFonts w:ascii="Calibri" w:eastAsia="Arial" w:hAnsi="Calibri" w:cs="Calibri"/>
          <w:sz w:val="24"/>
          <w:szCs w:val="24"/>
        </w:rPr>
        <w:t xml:space="preserve"> requirements</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established</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in</w:t>
      </w:r>
      <w:r w:rsidRPr="001406AB">
        <w:rPr>
          <w:rFonts w:ascii="Calibri" w:eastAsia="Arial" w:hAnsi="Calibri" w:cs="Calibri"/>
          <w:sz w:val="24"/>
          <w:szCs w:val="24"/>
        </w:rPr>
        <w:t xml:space="preserve"> </w:t>
      </w:r>
      <w:r w:rsidRPr="001406AB">
        <w:rPr>
          <w:rFonts w:ascii="Calibri" w:eastAsia="Arial" w:hAnsi="Calibri" w:cs="Calibri"/>
          <w:i/>
          <w:spacing w:val="-2"/>
          <w:sz w:val="24"/>
          <w:szCs w:val="24"/>
        </w:rPr>
        <w:t>Enrolment</w:t>
      </w:r>
      <w:r w:rsidRPr="001406AB">
        <w:rPr>
          <w:rFonts w:ascii="Calibri" w:eastAsia="Arial" w:hAnsi="Calibri" w:cs="Calibri"/>
          <w:i/>
          <w:spacing w:val="3"/>
          <w:sz w:val="24"/>
          <w:szCs w:val="24"/>
        </w:rPr>
        <w:t xml:space="preserve"> </w:t>
      </w:r>
      <w:r w:rsidRPr="001406AB">
        <w:rPr>
          <w:rFonts w:ascii="Calibri" w:eastAsia="Arial" w:hAnsi="Calibri" w:cs="Calibri"/>
          <w:i/>
          <w:sz w:val="24"/>
          <w:szCs w:val="24"/>
        </w:rPr>
        <w:t>of</w:t>
      </w:r>
      <w:r w:rsidRPr="001406AB">
        <w:rPr>
          <w:rFonts w:ascii="Calibri" w:eastAsia="Arial" w:hAnsi="Calibri" w:cs="Calibri"/>
          <w:i/>
          <w:spacing w:val="-2"/>
          <w:sz w:val="24"/>
          <w:szCs w:val="24"/>
        </w:rPr>
        <w:t xml:space="preserve"> </w:t>
      </w:r>
      <w:r w:rsidRPr="001406AB">
        <w:rPr>
          <w:rFonts w:ascii="Calibri" w:eastAsia="Arial" w:hAnsi="Calibri" w:cs="Calibri"/>
          <w:i/>
          <w:sz w:val="24"/>
          <w:szCs w:val="24"/>
        </w:rPr>
        <w:t>Students in</w:t>
      </w:r>
      <w:r w:rsidRPr="001406AB">
        <w:rPr>
          <w:rFonts w:ascii="Calibri" w:eastAsia="Arial" w:hAnsi="Calibri" w:cs="Calibri"/>
          <w:i/>
          <w:spacing w:val="-5"/>
          <w:sz w:val="24"/>
          <w:szCs w:val="24"/>
        </w:rPr>
        <w:t xml:space="preserve"> </w:t>
      </w:r>
      <w:r w:rsidRPr="001406AB">
        <w:rPr>
          <w:rFonts w:ascii="Calibri" w:eastAsia="Arial" w:hAnsi="Calibri" w:cs="Calibri"/>
          <w:i/>
          <w:sz w:val="24"/>
          <w:szCs w:val="24"/>
        </w:rPr>
        <w:t>Government</w:t>
      </w:r>
      <w:r w:rsidRPr="001406AB">
        <w:rPr>
          <w:rFonts w:ascii="Calibri" w:eastAsia="Arial" w:hAnsi="Calibri" w:cs="Calibri"/>
          <w:i/>
          <w:spacing w:val="-2"/>
          <w:sz w:val="24"/>
          <w:szCs w:val="24"/>
        </w:rPr>
        <w:t xml:space="preserve"> Schools</w:t>
      </w:r>
    </w:p>
    <w:p w:rsidR="001406AB" w:rsidRPr="001406AB" w:rsidRDefault="001406AB" w:rsidP="001406AB">
      <w:pPr>
        <w:widowControl/>
        <w:numPr>
          <w:ilvl w:val="0"/>
          <w:numId w:val="39"/>
        </w:numPr>
        <w:autoSpaceDE/>
        <w:autoSpaceDN/>
        <w:spacing w:before="120" w:after="160" w:line="259" w:lineRule="auto"/>
        <w:rPr>
          <w:rFonts w:ascii="Calibri" w:eastAsia="Arial" w:hAnsi="Calibri" w:cs="Calibri"/>
          <w:sz w:val="24"/>
          <w:szCs w:val="24"/>
        </w:rPr>
      </w:pPr>
      <w:r w:rsidRPr="001406AB">
        <w:rPr>
          <w:rFonts w:ascii="Calibri" w:eastAsia="Arial" w:hAnsi="Calibri" w:cs="Calibri"/>
          <w:i/>
          <w:sz w:val="24"/>
          <w:szCs w:val="24"/>
        </w:rPr>
        <w:t xml:space="preserve">The </w:t>
      </w:r>
      <w:r w:rsidRPr="001406AB">
        <w:rPr>
          <w:rFonts w:ascii="Calibri" w:eastAsia="Arial" w:hAnsi="Calibri" w:cs="Calibri"/>
          <w:i/>
          <w:spacing w:val="-2"/>
          <w:sz w:val="24"/>
          <w:szCs w:val="24"/>
        </w:rPr>
        <w:t>Education</w:t>
      </w:r>
      <w:r w:rsidRPr="001406AB">
        <w:rPr>
          <w:rFonts w:ascii="Calibri" w:eastAsia="Arial" w:hAnsi="Calibri" w:cs="Calibri"/>
          <w:i/>
          <w:sz w:val="24"/>
          <w:szCs w:val="24"/>
        </w:rPr>
        <w:t xml:space="preserve"> Reform</w:t>
      </w:r>
      <w:r w:rsidRPr="001406AB">
        <w:rPr>
          <w:rFonts w:ascii="Calibri" w:eastAsia="Arial" w:hAnsi="Calibri" w:cs="Calibri"/>
          <w:i/>
          <w:spacing w:val="-3"/>
          <w:sz w:val="24"/>
          <w:szCs w:val="24"/>
        </w:rPr>
        <w:t xml:space="preserve"> </w:t>
      </w:r>
      <w:r w:rsidRPr="001406AB">
        <w:rPr>
          <w:rFonts w:ascii="Calibri" w:eastAsia="Arial" w:hAnsi="Calibri" w:cs="Calibri"/>
          <w:i/>
          <w:sz w:val="24"/>
          <w:szCs w:val="24"/>
        </w:rPr>
        <w:t>Act</w:t>
      </w:r>
      <w:r w:rsidRPr="001406AB">
        <w:rPr>
          <w:rFonts w:ascii="Calibri" w:eastAsia="Arial" w:hAnsi="Calibri" w:cs="Calibri"/>
          <w:i/>
          <w:spacing w:val="-2"/>
          <w:sz w:val="24"/>
          <w:szCs w:val="24"/>
        </w:rPr>
        <w:t xml:space="preserve"> 1990</w:t>
      </w:r>
    </w:p>
    <w:p w:rsidR="001406AB" w:rsidRPr="001406AB" w:rsidRDefault="001406AB" w:rsidP="001406AB">
      <w:pPr>
        <w:widowControl/>
        <w:numPr>
          <w:ilvl w:val="0"/>
          <w:numId w:val="39"/>
        </w:numPr>
        <w:autoSpaceDE/>
        <w:autoSpaceDN/>
        <w:spacing w:before="120" w:after="160" w:line="259" w:lineRule="auto"/>
        <w:rPr>
          <w:rFonts w:ascii="Calibri" w:eastAsia="Arial" w:hAnsi="Calibri" w:cs="Calibri"/>
          <w:sz w:val="24"/>
          <w:szCs w:val="24"/>
        </w:rPr>
      </w:pPr>
      <w:r w:rsidRPr="001406AB">
        <w:rPr>
          <w:rFonts w:ascii="Calibri" w:eastAsia="Arial" w:hAnsi="Calibri" w:cs="Calibri"/>
          <w:i/>
          <w:spacing w:val="-2"/>
          <w:sz w:val="24"/>
          <w:szCs w:val="24"/>
        </w:rPr>
        <w:t>Legal</w:t>
      </w:r>
      <w:r w:rsidRPr="001406AB">
        <w:rPr>
          <w:rFonts w:ascii="Calibri" w:eastAsia="Arial" w:hAnsi="Calibri" w:cs="Calibri"/>
          <w:i/>
          <w:sz w:val="24"/>
          <w:szCs w:val="24"/>
        </w:rPr>
        <w:t xml:space="preserve"> </w:t>
      </w:r>
      <w:r w:rsidRPr="001406AB">
        <w:rPr>
          <w:rFonts w:ascii="Calibri" w:eastAsia="Arial" w:hAnsi="Calibri" w:cs="Calibri"/>
          <w:i/>
          <w:spacing w:val="-2"/>
          <w:sz w:val="24"/>
          <w:szCs w:val="24"/>
        </w:rPr>
        <w:t>Issues</w:t>
      </w:r>
      <w:r w:rsidRPr="001406AB">
        <w:rPr>
          <w:rFonts w:ascii="Calibri" w:eastAsia="Arial" w:hAnsi="Calibri" w:cs="Calibri"/>
          <w:i/>
          <w:spacing w:val="2"/>
          <w:sz w:val="24"/>
          <w:szCs w:val="24"/>
        </w:rPr>
        <w:t xml:space="preserve"> </w:t>
      </w:r>
      <w:r w:rsidRPr="001406AB">
        <w:rPr>
          <w:rFonts w:ascii="Calibri" w:eastAsia="Arial" w:hAnsi="Calibri" w:cs="Calibri"/>
          <w:i/>
          <w:spacing w:val="-2"/>
          <w:sz w:val="24"/>
          <w:szCs w:val="24"/>
        </w:rPr>
        <w:t>Bulletin</w:t>
      </w:r>
      <w:r w:rsidRPr="001406AB">
        <w:rPr>
          <w:rFonts w:ascii="Calibri" w:eastAsia="Arial" w:hAnsi="Calibri" w:cs="Calibri"/>
          <w:i/>
          <w:sz w:val="24"/>
          <w:szCs w:val="24"/>
        </w:rPr>
        <w:t xml:space="preserve"> </w:t>
      </w:r>
      <w:r w:rsidRPr="001406AB">
        <w:rPr>
          <w:rFonts w:ascii="Calibri" w:eastAsia="Arial" w:hAnsi="Calibri" w:cs="Calibri"/>
          <w:i/>
          <w:spacing w:val="-2"/>
          <w:sz w:val="24"/>
          <w:szCs w:val="24"/>
        </w:rPr>
        <w:t>No.</w:t>
      </w:r>
      <w:r w:rsidRPr="001406AB">
        <w:rPr>
          <w:rFonts w:ascii="Calibri" w:eastAsia="Arial" w:hAnsi="Calibri" w:cs="Calibri"/>
          <w:i/>
          <w:spacing w:val="3"/>
          <w:sz w:val="24"/>
          <w:szCs w:val="24"/>
        </w:rPr>
        <w:t xml:space="preserve"> </w:t>
      </w:r>
      <w:r w:rsidRPr="001406AB">
        <w:rPr>
          <w:rFonts w:ascii="Calibri" w:eastAsia="Arial" w:hAnsi="Calibri" w:cs="Calibri"/>
          <w:i/>
          <w:spacing w:val="-2"/>
          <w:sz w:val="24"/>
          <w:szCs w:val="24"/>
        </w:rPr>
        <w:t>43</w:t>
      </w:r>
    </w:p>
    <w:p w:rsidR="001406AB" w:rsidRPr="001406AB" w:rsidRDefault="001406AB" w:rsidP="001406AB">
      <w:pPr>
        <w:widowControl/>
        <w:numPr>
          <w:ilvl w:val="0"/>
          <w:numId w:val="39"/>
        </w:numPr>
        <w:autoSpaceDE/>
        <w:autoSpaceDN/>
        <w:spacing w:before="120" w:after="160" w:line="259" w:lineRule="auto"/>
        <w:rPr>
          <w:rFonts w:ascii="Calibri" w:eastAsia="Arial" w:hAnsi="Calibri" w:cs="Calibri"/>
          <w:sz w:val="24"/>
          <w:szCs w:val="24"/>
        </w:rPr>
      </w:pPr>
      <w:r w:rsidRPr="001406AB">
        <w:rPr>
          <w:rFonts w:ascii="Calibri" w:eastAsia="Arial" w:hAnsi="Calibri" w:cs="Calibri"/>
          <w:sz w:val="24"/>
          <w:szCs w:val="24"/>
        </w:rPr>
        <w:t xml:space="preserve">The </w:t>
      </w:r>
      <w:r w:rsidRPr="001406AB">
        <w:rPr>
          <w:rFonts w:ascii="Calibri" w:eastAsia="Arial" w:hAnsi="Calibri" w:cs="Calibri"/>
          <w:spacing w:val="-2"/>
          <w:sz w:val="24"/>
          <w:szCs w:val="24"/>
        </w:rPr>
        <w:t>shared</w:t>
      </w:r>
      <w:r w:rsidRPr="001406AB">
        <w:rPr>
          <w:rFonts w:ascii="Calibri" w:eastAsia="Arial" w:hAnsi="Calibri" w:cs="Calibri"/>
          <w:spacing w:val="-5"/>
          <w:sz w:val="24"/>
          <w:szCs w:val="24"/>
        </w:rPr>
        <w:t xml:space="preserve"> </w:t>
      </w:r>
      <w:r w:rsidRPr="001406AB">
        <w:rPr>
          <w:rFonts w:ascii="Calibri" w:eastAsia="Arial" w:hAnsi="Calibri" w:cs="Calibri"/>
          <w:sz w:val="24"/>
          <w:szCs w:val="24"/>
        </w:rPr>
        <w:t>vision,</w:t>
      </w:r>
      <w:r w:rsidRPr="001406AB">
        <w:rPr>
          <w:rFonts w:ascii="Calibri" w:eastAsia="Arial" w:hAnsi="Calibri" w:cs="Calibri"/>
          <w:spacing w:val="-7"/>
          <w:sz w:val="24"/>
          <w:szCs w:val="24"/>
        </w:rPr>
        <w:t xml:space="preserve"> </w:t>
      </w:r>
      <w:r w:rsidRPr="001406AB">
        <w:rPr>
          <w:rFonts w:ascii="Calibri" w:eastAsia="Arial" w:hAnsi="Calibri" w:cs="Calibri"/>
          <w:sz w:val="24"/>
          <w:szCs w:val="24"/>
        </w:rPr>
        <w:t>values</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and</w:t>
      </w:r>
      <w:r w:rsidRPr="001406AB">
        <w:rPr>
          <w:rFonts w:ascii="Calibri" w:eastAsia="Arial" w:hAnsi="Calibri" w:cs="Calibri"/>
          <w:sz w:val="24"/>
          <w:szCs w:val="24"/>
        </w:rPr>
        <w:t xml:space="preserve"> beliefs</w:t>
      </w:r>
      <w:r w:rsidRPr="001406AB">
        <w:rPr>
          <w:rFonts w:ascii="Calibri" w:eastAsia="Arial" w:hAnsi="Calibri" w:cs="Calibri"/>
          <w:spacing w:val="-3"/>
          <w:sz w:val="24"/>
          <w:szCs w:val="24"/>
        </w:rPr>
        <w:t xml:space="preserve"> </w:t>
      </w:r>
      <w:r w:rsidRPr="001406AB">
        <w:rPr>
          <w:rFonts w:ascii="Calibri" w:eastAsia="Arial" w:hAnsi="Calibri" w:cs="Calibri"/>
          <w:spacing w:val="-4"/>
          <w:sz w:val="24"/>
          <w:szCs w:val="24"/>
        </w:rPr>
        <w:t>of</w:t>
      </w:r>
      <w:r w:rsidRPr="001406AB">
        <w:rPr>
          <w:rFonts w:ascii="Calibri" w:eastAsia="Arial" w:hAnsi="Calibri" w:cs="Calibri"/>
          <w:spacing w:val="3"/>
          <w:sz w:val="24"/>
          <w:szCs w:val="24"/>
        </w:rPr>
        <w:t xml:space="preserve"> the </w:t>
      </w:r>
      <w:proofErr w:type="spellStart"/>
      <w:r>
        <w:rPr>
          <w:rFonts w:ascii="Calibri" w:eastAsia="Arial" w:hAnsi="Calibri" w:cs="Calibri"/>
          <w:sz w:val="24"/>
          <w:szCs w:val="24"/>
        </w:rPr>
        <w:t>Karuah</w:t>
      </w:r>
      <w:proofErr w:type="spellEnd"/>
      <w:r>
        <w:rPr>
          <w:rFonts w:ascii="Calibri" w:eastAsia="Arial" w:hAnsi="Calibri" w:cs="Calibri"/>
          <w:sz w:val="24"/>
          <w:szCs w:val="24"/>
        </w:rPr>
        <w:t xml:space="preserve"> </w:t>
      </w:r>
      <w:r w:rsidRPr="001406AB">
        <w:rPr>
          <w:rFonts w:ascii="Calibri" w:eastAsia="Arial" w:hAnsi="Calibri" w:cs="Calibri"/>
          <w:sz w:val="24"/>
          <w:szCs w:val="24"/>
        </w:rPr>
        <w:t>Public</w:t>
      </w:r>
      <w:r w:rsidRPr="001406AB">
        <w:rPr>
          <w:rFonts w:ascii="Calibri" w:eastAsia="Arial" w:hAnsi="Calibri" w:cs="Calibri"/>
          <w:spacing w:val="2"/>
          <w:sz w:val="24"/>
          <w:szCs w:val="24"/>
        </w:rPr>
        <w:t xml:space="preserve"> </w:t>
      </w:r>
      <w:r w:rsidRPr="001406AB">
        <w:rPr>
          <w:rFonts w:ascii="Calibri" w:eastAsia="Arial" w:hAnsi="Calibri" w:cs="Calibri"/>
          <w:spacing w:val="-2"/>
          <w:sz w:val="24"/>
          <w:szCs w:val="24"/>
        </w:rPr>
        <w:t>School</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community.</w:t>
      </w:r>
      <w:r w:rsidRPr="001406AB">
        <w:rPr>
          <w:rFonts w:ascii="Calibri" w:eastAsia="Arial" w:hAnsi="Calibri" w:cs="Calibri"/>
          <w:spacing w:val="51"/>
          <w:sz w:val="24"/>
          <w:szCs w:val="24"/>
        </w:rPr>
        <w:t xml:space="preserve"> </w:t>
      </w:r>
    </w:p>
    <w:p w:rsidR="001406AB" w:rsidRPr="001406AB" w:rsidRDefault="001406AB" w:rsidP="001406AB">
      <w:pPr>
        <w:tabs>
          <w:tab w:val="left" w:pos="426"/>
        </w:tabs>
        <w:autoSpaceDE/>
        <w:autoSpaceDN/>
        <w:ind w:left="142" w:right="332"/>
        <w:rPr>
          <w:rFonts w:ascii="Calibri" w:eastAsia="Arial" w:hAnsi="Calibri" w:cs="Calibri"/>
          <w:sz w:val="16"/>
          <w:szCs w:val="16"/>
        </w:rPr>
      </w:pPr>
    </w:p>
    <w:p w:rsidR="001406AB" w:rsidRPr="001406AB" w:rsidRDefault="001406AB" w:rsidP="001406AB">
      <w:pPr>
        <w:keepNext/>
        <w:keepLines/>
        <w:widowControl/>
        <w:autoSpaceDE/>
        <w:autoSpaceDN/>
        <w:ind w:left="142"/>
        <w:outlineLvl w:val="1"/>
        <w:rPr>
          <w:rFonts w:ascii="Calibri" w:hAnsi="Calibri" w:cs="Calibri"/>
          <w:b/>
          <w:bCs/>
          <w:sz w:val="24"/>
          <w:szCs w:val="24"/>
          <w:lang w:val="en-AU"/>
        </w:rPr>
      </w:pPr>
      <w:r w:rsidRPr="001406AB">
        <w:rPr>
          <w:rFonts w:ascii="Calibri" w:hAnsi="Calibri" w:cs="Calibri"/>
          <w:b/>
          <w:bCs/>
          <w:sz w:val="24"/>
          <w:szCs w:val="24"/>
          <w:lang w:val="en-AU"/>
        </w:rPr>
        <w:t>RATIONALE</w:t>
      </w:r>
    </w:p>
    <w:p w:rsidR="001406AB" w:rsidRPr="001406AB" w:rsidRDefault="001406AB" w:rsidP="001406AB">
      <w:pPr>
        <w:autoSpaceDE/>
        <w:autoSpaceDN/>
        <w:ind w:left="142"/>
        <w:rPr>
          <w:rFonts w:ascii="Calibri" w:eastAsia="Arial" w:hAnsi="Calibri" w:cs="Calibri"/>
          <w:sz w:val="24"/>
          <w:szCs w:val="24"/>
        </w:rPr>
      </w:pPr>
      <w:r w:rsidRPr="001406AB">
        <w:rPr>
          <w:rFonts w:ascii="Calibri" w:eastAsia="Arial" w:hAnsi="Calibri" w:cs="Calibri"/>
          <w:sz w:val="24"/>
          <w:szCs w:val="24"/>
        </w:rPr>
        <w:t xml:space="preserve">Parents may seek to enroll their children at the school of their choice; however schools must ensure that every eligible local child has a place at their local school if required. This policy outlines the procedures for local and non-local enrolments at </w:t>
      </w:r>
      <w:proofErr w:type="spellStart"/>
      <w:r w:rsidRPr="001406AB">
        <w:rPr>
          <w:rFonts w:ascii="Calibri" w:eastAsia="Arial" w:hAnsi="Calibri" w:cs="Calibri"/>
          <w:sz w:val="24"/>
          <w:szCs w:val="24"/>
        </w:rPr>
        <w:t>Karuah</w:t>
      </w:r>
      <w:proofErr w:type="spellEnd"/>
      <w:r w:rsidRPr="001406AB">
        <w:rPr>
          <w:rFonts w:ascii="Calibri" w:eastAsia="Arial" w:hAnsi="Calibri" w:cs="Calibri"/>
          <w:sz w:val="24"/>
          <w:szCs w:val="24"/>
        </w:rPr>
        <w:t xml:space="preserve"> Public School. All students who apply for enrolment are treated in a fair and equitable manner according to the Department of Education procedures. </w:t>
      </w:r>
    </w:p>
    <w:p w:rsidR="001406AB" w:rsidRPr="001406AB" w:rsidRDefault="001406AB" w:rsidP="001406AB">
      <w:pPr>
        <w:autoSpaceDE/>
        <w:autoSpaceDN/>
        <w:ind w:left="142"/>
        <w:rPr>
          <w:rFonts w:ascii="Calibri" w:eastAsia="Arial" w:hAnsi="Calibri" w:cs="Calibri"/>
          <w:sz w:val="24"/>
          <w:szCs w:val="24"/>
        </w:rPr>
      </w:pPr>
    </w:p>
    <w:p w:rsidR="001406AB" w:rsidRPr="001406AB" w:rsidRDefault="001406AB" w:rsidP="001406AB">
      <w:pPr>
        <w:keepNext/>
        <w:keepLines/>
        <w:widowControl/>
        <w:autoSpaceDE/>
        <w:autoSpaceDN/>
        <w:ind w:left="142"/>
        <w:outlineLvl w:val="1"/>
        <w:rPr>
          <w:rFonts w:ascii="Calibri" w:hAnsi="Calibri" w:cs="Calibri"/>
          <w:b/>
          <w:bCs/>
          <w:sz w:val="24"/>
          <w:szCs w:val="24"/>
          <w:lang w:val="en-AU"/>
        </w:rPr>
      </w:pPr>
      <w:r w:rsidRPr="001406AB">
        <w:rPr>
          <w:rFonts w:ascii="Calibri" w:hAnsi="Calibri" w:cs="Calibri"/>
          <w:b/>
          <w:bCs/>
          <w:sz w:val="24"/>
          <w:szCs w:val="24"/>
          <w:lang w:val="en-AU"/>
        </w:rPr>
        <w:t>GENERAL PRINCIPLES GOVERNING ENROLMENT</w:t>
      </w:r>
    </w:p>
    <w:p w:rsidR="001406AB" w:rsidRPr="001406AB" w:rsidRDefault="001406AB" w:rsidP="001406AB">
      <w:pPr>
        <w:widowControl/>
        <w:numPr>
          <w:ilvl w:val="0"/>
          <w:numId w:val="41"/>
        </w:numPr>
        <w:tabs>
          <w:tab w:val="left" w:pos="426"/>
        </w:tabs>
        <w:autoSpaceDE/>
        <w:autoSpaceDN/>
        <w:spacing w:after="160" w:line="259" w:lineRule="auto"/>
        <w:rPr>
          <w:rFonts w:ascii="Calibri" w:eastAsia="Arial" w:hAnsi="Calibri" w:cs="Calibri"/>
          <w:sz w:val="24"/>
          <w:szCs w:val="24"/>
        </w:rPr>
      </w:pPr>
      <w:r w:rsidRPr="001406AB">
        <w:rPr>
          <w:rFonts w:ascii="Calibri" w:eastAsia="Arial" w:hAnsi="Calibri" w:cs="Calibri"/>
          <w:spacing w:val="-1"/>
          <w:sz w:val="24"/>
          <w:szCs w:val="24"/>
        </w:rPr>
        <w:t>Children</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are</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entitled</w:t>
      </w:r>
      <w:r w:rsidRPr="001406AB">
        <w:rPr>
          <w:rFonts w:ascii="Calibri" w:eastAsia="Arial" w:hAnsi="Calibri" w:cs="Calibri"/>
          <w:sz w:val="24"/>
          <w:szCs w:val="24"/>
        </w:rPr>
        <w:t xml:space="preserve"> to </w:t>
      </w:r>
      <w:r w:rsidRPr="001406AB">
        <w:rPr>
          <w:rFonts w:ascii="Calibri" w:eastAsia="Arial" w:hAnsi="Calibri" w:cs="Calibri"/>
          <w:spacing w:val="-1"/>
          <w:sz w:val="24"/>
          <w:szCs w:val="24"/>
        </w:rPr>
        <w:t>be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enrolled</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at</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government</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school</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that</w:t>
      </w:r>
      <w:r w:rsidRPr="001406AB">
        <w:rPr>
          <w:rFonts w:ascii="Calibri" w:eastAsia="Arial" w:hAnsi="Calibri" w:cs="Calibri"/>
          <w:spacing w:val="-7"/>
          <w:sz w:val="24"/>
          <w:szCs w:val="24"/>
        </w:rPr>
        <w:t xml:space="preserve"> </w:t>
      </w:r>
      <w:r w:rsidRPr="001406AB">
        <w:rPr>
          <w:rFonts w:ascii="Calibri" w:eastAsia="Arial" w:hAnsi="Calibri" w:cs="Calibri"/>
          <w:spacing w:val="1"/>
          <w:sz w:val="24"/>
          <w:szCs w:val="24"/>
        </w:rPr>
        <w:t>is</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designated</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for</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pacing w:val="-5"/>
          <w:sz w:val="24"/>
          <w:szCs w:val="24"/>
        </w:rPr>
        <w:t xml:space="preserve"> </w:t>
      </w:r>
      <w:r w:rsidRPr="001406AB">
        <w:rPr>
          <w:rFonts w:ascii="Calibri" w:eastAsia="Arial" w:hAnsi="Calibri" w:cs="Calibri"/>
          <w:sz w:val="24"/>
          <w:szCs w:val="24"/>
        </w:rPr>
        <w:t xml:space="preserve">intake </w:t>
      </w:r>
      <w:r w:rsidRPr="001406AB">
        <w:rPr>
          <w:rFonts w:ascii="Calibri" w:eastAsia="Arial" w:hAnsi="Calibri" w:cs="Calibri"/>
          <w:spacing w:val="-1"/>
          <w:sz w:val="24"/>
          <w:szCs w:val="24"/>
        </w:rPr>
        <w:t>area</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within</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which</w:t>
      </w:r>
      <w:r w:rsidRPr="001406AB">
        <w:rPr>
          <w:rFonts w:ascii="Calibri" w:eastAsia="Arial" w:hAnsi="Calibri" w:cs="Calibri"/>
          <w:spacing w:val="85"/>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child’s</w:t>
      </w:r>
      <w:r w:rsidRPr="001406AB">
        <w:rPr>
          <w:rFonts w:ascii="Calibri" w:eastAsia="Arial" w:hAnsi="Calibri" w:cs="Calibri"/>
          <w:spacing w:val="-3"/>
          <w:sz w:val="24"/>
          <w:szCs w:val="24"/>
        </w:rPr>
        <w:t xml:space="preserve"> </w:t>
      </w:r>
      <w:r w:rsidRPr="001406AB">
        <w:rPr>
          <w:rFonts w:ascii="Calibri" w:eastAsia="Arial" w:hAnsi="Calibri" w:cs="Calibri"/>
          <w:sz w:val="24"/>
          <w:szCs w:val="24"/>
        </w:rPr>
        <w:t>home</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is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situated</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and</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that</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child</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is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eligible</w:t>
      </w:r>
      <w:r w:rsidRPr="001406AB">
        <w:rPr>
          <w:rFonts w:ascii="Calibri" w:eastAsia="Arial" w:hAnsi="Calibri" w:cs="Calibri"/>
          <w:spacing w:val="-10"/>
          <w:sz w:val="24"/>
          <w:szCs w:val="24"/>
        </w:rPr>
        <w:t xml:space="preserve"> </w:t>
      </w:r>
      <w:r w:rsidRPr="001406AB">
        <w:rPr>
          <w:rFonts w:ascii="Calibri" w:eastAsia="Arial" w:hAnsi="Calibri" w:cs="Calibri"/>
          <w:sz w:val="24"/>
          <w:szCs w:val="24"/>
        </w:rPr>
        <w:t xml:space="preserve">to </w:t>
      </w:r>
      <w:r w:rsidRPr="001406AB">
        <w:rPr>
          <w:rFonts w:ascii="Calibri" w:eastAsia="Arial" w:hAnsi="Calibri" w:cs="Calibri"/>
          <w:spacing w:val="-1"/>
          <w:sz w:val="24"/>
          <w:szCs w:val="24"/>
        </w:rPr>
        <w:t>attend.</w:t>
      </w:r>
      <w:r w:rsidRPr="001406AB">
        <w:rPr>
          <w:rFonts w:ascii="Calibri" w:eastAsia="Arial" w:hAnsi="Calibri" w:cs="Calibri"/>
          <w:spacing w:val="-2"/>
          <w:sz w:val="24"/>
          <w:szCs w:val="24"/>
        </w:rPr>
        <w:t xml:space="preserve"> These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enrolments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are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called</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local</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enrolments.</w:t>
      </w:r>
    </w:p>
    <w:p w:rsidR="001406AB" w:rsidRPr="001406AB" w:rsidRDefault="001406AB" w:rsidP="001406AB">
      <w:pPr>
        <w:widowControl/>
        <w:numPr>
          <w:ilvl w:val="0"/>
          <w:numId w:val="41"/>
        </w:numPr>
        <w:tabs>
          <w:tab w:val="left" w:pos="426"/>
        </w:tabs>
        <w:autoSpaceDE/>
        <w:autoSpaceDN/>
        <w:spacing w:after="160" w:line="259" w:lineRule="auto"/>
        <w:rPr>
          <w:rFonts w:ascii="Calibri" w:eastAsia="Arial" w:hAnsi="Calibri" w:cs="Calibri"/>
          <w:sz w:val="24"/>
          <w:szCs w:val="24"/>
        </w:rPr>
      </w:pPr>
      <w:r w:rsidRPr="001406AB">
        <w:rPr>
          <w:rFonts w:ascii="Calibri" w:eastAsia="Arial" w:hAnsi="Calibri" w:cs="Calibri"/>
          <w:spacing w:val="-1"/>
          <w:sz w:val="24"/>
          <w:szCs w:val="24"/>
        </w:rPr>
        <w:t>Parents</w:t>
      </w:r>
      <w:r w:rsidRPr="001406AB">
        <w:rPr>
          <w:rFonts w:ascii="Calibri" w:eastAsia="Arial" w:hAnsi="Calibri" w:cs="Calibri"/>
          <w:spacing w:val="-3"/>
          <w:sz w:val="24"/>
          <w:szCs w:val="24"/>
        </w:rPr>
        <w:t xml:space="preserve"> </w:t>
      </w:r>
      <w:r w:rsidRPr="001406AB">
        <w:rPr>
          <w:rFonts w:ascii="Calibri" w:eastAsia="Arial" w:hAnsi="Calibri" w:cs="Calibri"/>
          <w:sz w:val="24"/>
          <w:szCs w:val="24"/>
        </w:rPr>
        <w:t>may</w:t>
      </w:r>
      <w:r w:rsidRPr="001406AB">
        <w:rPr>
          <w:rFonts w:ascii="Calibri" w:eastAsia="Arial" w:hAnsi="Calibri" w:cs="Calibri"/>
          <w:spacing w:val="-3"/>
          <w:sz w:val="24"/>
          <w:szCs w:val="24"/>
        </w:rPr>
        <w:t xml:space="preserve"> seek</w:t>
      </w:r>
      <w:r w:rsidRPr="001406AB">
        <w:rPr>
          <w:rFonts w:ascii="Calibri" w:eastAsia="Arial" w:hAnsi="Calibri" w:cs="Calibri"/>
          <w:spacing w:val="2"/>
          <w:sz w:val="24"/>
          <w:szCs w:val="24"/>
        </w:rPr>
        <w:t xml:space="preserve"> </w:t>
      </w:r>
      <w:r w:rsidRPr="001406AB">
        <w:rPr>
          <w:rFonts w:ascii="Calibri" w:eastAsia="Arial" w:hAnsi="Calibri" w:cs="Calibri"/>
          <w:sz w:val="24"/>
          <w:szCs w:val="24"/>
        </w:rPr>
        <w:t xml:space="preserve">to </w:t>
      </w:r>
      <w:proofErr w:type="spellStart"/>
      <w:r w:rsidRPr="001406AB">
        <w:rPr>
          <w:rFonts w:ascii="Calibri" w:eastAsia="Arial" w:hAnsi="Calibri" w:cs="Calibri"/>
          <w:spacing w:val="-2"/>
          <w:sz w:val="24"/>
          <w:szCs w:val="24"/>
        </w:rPr>
        <w:t>enrol</w:t>
      </w:r>
      <w:proofErr w:type="spellEnd"/>
      <w:r w:rsidRPr="001406AB">
        <w:rPr>
          <w:rFonts w:ascii="Calibri" w:eastAsia="Arial" w:hAnsi="Calibri" w:cs="Calibri"/>
          <w:sz w:val="24"/>
          <w:szCs w:val="24"/>
        </w:rPr>
        <w:t xml:space="preserve"> their</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child</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in</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school</w:t>
      </w:r>
      <w:r w:rsidRPr="001406AB">
        <w:rPr>
          <w:rFonts w:ascii="Calibri" w:eastAsia="Arial" w:hAnsi="Calibri" w:cs="Calibri"/>
          <w:spacing w:val="5"/>
          <w:sz w:val="24"/>
          <w:szCs w:val="24"/>
        </w:rPr>
        <w:t xml:space="preserve"> </w:t>
      </w:r>
      <w:r w:rsidRPr="001406AB">
        <w:rPr>
          <w:rFonts w:ascii="Calibri" w:eastAsia="Arial" w:hAnsi="Calibri" w:cs="Calibri"/>
          <w:spacing w:val="-4"/>
          <w:sz w:val="24"/>
          <w:szCs w:val="24"/>
        </w:rPr>
        <w:t>of</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their</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choice</w:t>
      </w:r>
      <w:r w:rsidRPr="001406AB">
        <w:rPr>
          <w:rFonts w:ascii="Calibri" w:eastAsia="Arial" w:hAnsi="Calibri" w:cs="Calibri"/>
          <w:sz w:val="24"/>
          <w:szCs w:val="24"/>
        </w:rPr>
        <w:t>.</w:t>
      </w:r>
    </w:p>
    <w:p w:rsidR="001406AB" w:rsidRPr="001406AB" w:rsidRDefault="001406AB" w:rsidP="001406AB">
      <w:pPr>
        <w:widowControl/>
        <w:numPr>
          <w:ilvl w:val="0"/>
          <w:numId w:val="41"/>
        </w:numPr>
        <w:tabs>
          <w:tab w:val="left" w:pos="426"/>
        </w:tabs>
        <w:autoSpaceDE/>
        <w:autoSpaceDN/>
        <w:spacing w:after="160" w:line="259" w:lineRule="auto"/>
        <w:rPr>
          <w:rFonts w:ascii="Calibri" w:eastAsia="Arial" w:hAnsi="Calibri" w:cs="Calibri"/>
          <w:sz w:val="24"/>
          <w:szCs w:val="24"/>
        </w:rPr>
      </w:pPr>
      <w:r w:rsidRPr="001406AB">
        <w:rPr>
          <w:rFonts w:ascii="Calibri" w:eastAsia="Arial" w:hAnsi="Calibri" w:cs="Calibri"/>
          <w:spacing w:val="-2"/>
          <w:sz w:val="24"/>
          <w:szCs w:val="24"/>
        </w:rPr>
        <w:t>School</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local</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areas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are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determined</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by</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Department</w:t>
      </w:r>
      <w:r w:rsidRPr="001406AB">
        <w:rPr>
          <w:rFonts w:ascii="Calibri" w:eastAsia="Arial" w:hAnsi="Calibri" w:cs="Calibri"/>
          <w:spacing w:val="3"/>
          <w:sz w:val="24"/>
          <w:szCs w:val="24"/>
        </w:rPr>
        <w:t xml:space="preserve"> </w:t>
      </w:r>
      <w:r w:rsidRPr="001406AB">
        <w:rPr>
          <w:rFonts w:ascii="Calibri" w:eastAsia="Arial" w:hAnsi="Calibri" w:cs="Calibri"/>
          <w:spacing w:val="-4"/>
          <w:sz w:val="24"/>
          <w:szCs w:val="24"/>
        </w:rPr>
        <w:t>of</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Education</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through</w:t>
      </w:r>
      <w:r w:rsidRPr="001406AB">
        <w:rPr>
          <w:rFonts w:ascii="Calibri" w:eastAsia="Arial" w:hAnsi="Calibri" w:cs="Calibri"/>
          <w:sz w:val="24"/>
          <w:szCs w:val="24"/>
        </w:rPr>
        <w:t xml:space="preserve"> a </w:t>
      </w:r>
      <w:r w:rsidRPr="001406AB">
        <w:rPr>
          <w:rFonts w:ascii="Calibri" w:eastAsia="Arial" w:hAnsi="Calibri" w:cs="Calibri"/>
          <w:spacing w:val="-2"/>
          <w:sz w:val="24"/>
          <w:szCs w:val="24"/>
        </w:rPr>
        <w:t>process</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involving</w:t>
      </w:r>
      <w:r w:rsidRPr="001406AB">
        <w:rPr>
          <w:rFonts w:ascii="Calibri" w:eastAsia="Arial" w:hAnsi="Calibri" w:cs="Calibri"/>
          <w:spacing w:val="101"/>
          <w:sz w:val="24"/>
          <w:szCs w:val="24"/>
        </w:rPr>
        <w:t xml:space="preserve"> </w:t>
      </w:r>
      <w:r w:rsidRPr="001406AB">
        <w:rPr>
          <w:rFonts w:ascii="Calibri" w:eastAsia="Arial" w:hAnsi="Calibri" w:cs="Calibri"/>
          <w:spacing w:val="-1"/>
          <w:sz w:val="24"/>
          <w:szCs w:val="24"/>
        </w:rPr>
        <w:t>consultation</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between</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relevant</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parties.</w:t>
      </w:r>
    </w:p>
    <w:p w:rsidR="001406AB" w:rsidRPr="001406AB" w:rsidRDefault="001406AB" w:rsidP="001406AB">
      <w:pPr>
        <w:widowControl/>
        <w:numPr>
          <w:ilvl w:val="0"/>
          <w:numId w:val="41"/>
        </w:numPr>
        <w:tabs>
          <w:tab w:val="left" w:pos="426"/>
        </w:tabs>
        <w:autoSpaceDE/>
        <w:autoSpaceDN/>
        <w:spacing w:after="160" w:line="259" w:lineRule="auto"/>
        <w:rPr>
          <w:rFonts w:ascii="Calibri" w:eastAsia="Arial" w:hAnsi="Calibri" w:cs="Calibri"/>
          <w:sz w:val="24"/>
          <w:szCs w:val="24"/>
        </w:rPr>
      </w:pPr>
      <w:r w:rsidRPr="001406AB">
        <w:rPr>
          <w:rFonts w:ascii="Calibri" w:eastAsia="Arial" w:hAnsi="Calibri" w:cs="Calibri"/>
          <w:sz w:val="24"/>
          <w:szCs w:val="24"/>
        </w:rPr>
        <w:t>A student is considered to be enrolled when he or she is placed on the admission register of the school.</w:t>
      </w:r>
    </w:p>
    <w:p w:rsidR="001406AB" w:rsidRPr="001406AB" w:rsidRDefault="001406AB" w:rsidP="001406AB">
      <w:pPr>
        <w:widowControl/>
        <w:numPr>
          <w:ilvl w:val="0"/>
          <w:numId w:val="41"/>
        </w:numPr>
        <w:tabs>
          <w:tab w:val="left" w:pos="426"/>
        </w:tabs>
        <w:autoSpaceDE/>
        <w:autoSpaceDN/>
        <w:spacing w:after="160" w:line="259" w:lineRule="auto"/>
        <w:rPr>
          <w:rFonts w:ascii="Calibri" w:eastAsia="Arial" w:hAnsi="Calibri" w:cs="Calibri"/>
          <w:sz w:val="24"/>
          <w:szCs w:val="24"/>
        </w:rPr>
      </w:pPr>
      <w:r w:rsidRPr="001406AB">
        <w:rPr>
          <w:rFonts w:ascii="Calibri" w:eastAsia="Arial" w:hAnsi="Calibri" w:cs="Calibri"/>
          <w:sz w:val="24"/>
          <w:szCs w:val="24"/>
        </w:rPr>
        <w:t>A student should be enrolled in one school only at any given time.</w:t>
      </w:r>
    </w:p>
    <w:p w:rsidR="001406AB" w:rsidRPr="001406AB" w:rsidRDefault="001406AB" w:rsidP="001406AB">
      <w:pPr>
        <w:widowControl/>
        <w:numPr>
          <w:ilvl w:val="0"/>
          <w:numId w:val="41"/>
        </w:numPr>
        <w:tabs>
          <w:tab w:val="left" w:pos="426"/>
        </w:tabs>
        <w:autoSpaceDE/>
        <w:autoSpaceDN/>
        <w:spacing w:after="160" w:line="259" w:lineRule="auto"/>
        <w:rPr>
          <w:rFonts w:ascii="Calibri" w:eastAsia="Arial" w:hAnsi="Calibri" w:cs="Calibri"/>
          <w:sz w:val="24"/>
          <w:szCs w:val="24"/>
        </w:rPr>
      </w:pPr>
      <w:r w:rsidRPr="001406AB">
        <w:rPr>
          <w:rFonts w:ascii="Calibri" w:eastAsia="Arial" w:hAnsi="Calibri" w:cs="Calibri"/>
          <w:sz w:val="24"/>
          <w:szCs w:val="24"/>
        </w:rPr>
        <w:t>Schools are required to set an enrolment number to cater for anticipated local demand and to seek to ensure that every eligible local child has a place at his or her local school if he or she chooses to attend.</w:t>
      </w:r>
    </w:p>
    <w:p w:rsidR="001406AB" w:rsidRPr="001406AB" w:rsidRDefault="001406AB" w:rsidP="001406AB">
      <w:pPr>
        <w:widowControl/>
        <w:numPr>
          <w:ilvl w:val="0"/>
          <w:numId w:val="41"/>
        </w:numPr>
        <w:tabs>
          <w:tab w:val="left" w:pos="426"/>
        </w:tabs>
        <w:autoSpaceDE/>
        <w:autoSpaceDN/>
        <w:spacing w:after="160" w:line="259" w:lineRule="auto"/>
        <w:rPr>
          <w:rFonts w:ascii="Calibri" w:eastAsia="Arial" w:hAnsi="Calibri" w:cs="Calibri"/>
          <w:sz w:val="24"/>
          <w:szCs w:val="24"/>
        </w:rPr>
      </w:pPr>
      <w:r w:rsidRPr="001406AB">
        <w:rPr>
          <w:rFonts w:ascii="Calibri" w:eastAsia="Arial" w:hAnsi="Calibri" w:cs="Calibri"/>
          <w:sz w:val="24"/>
          <w:szCs w:val="24"/>
        </w:rPr>
        <w:t>Schools are required to have a written policy which states the grounds on which non-local enrolments will be accepted.</w:t>
      </w:r>
    </w:p>
    <w:p w:rsidR="001406AB" w:rsidRPr="001406AB" w:rsidRDefault="001406AB" w:rsidP="001406AB">
      <w:pPr>
        <w:widowControl/>
        <w:numPr>
          <w:ilvl w:val="0"/>
          <w:numId w:val="41"/>
        </w:numPr>
        <w:autoSpaceDE/>
        <w:autoSpaceDN/>
        <w:spacing w:after="160" w:line="259" w:lineRule="auto"/>
        <w:rPr>
          <w:rFonts w:ascii="Calibri" w:eastAsia="Arial" w:hAnsi="Calibri" w:cs="Calibri"/>
          <w:sz w:val="24"/>
          <w:szCs w:val="24"/>
        </w:rPr>
      </w:pPr>
      <w:r w:rsidRPr="001406AB">
        <w:rPr>
          <w:rFonts w:ascii="Calibri" w:eastAsia="Arial" w:hAnsi="Calibri" w:cs="Calibri"/>
          <w:sz w:val="24"/>
          <w:szCs w:val="24"/>
        </w:rPr>
        <w:t xml:space="preserve">No person is discriminated in enrolment on the grounds of sex, age, race, religion, ethnicity, disability, sexual preference or marital status. </w:t>
      </w:r>
    </w:p>
    <w:p w:rsidR="001406AB" w:rsidRPr="001406AB" w:rsidRDefault="001406AB" w:rsidP="001406AB">
      <w:pPr>
        <w:widowControl/>
        <w:numPr>
          <w:ilvl w:val="0"/>
          <w:numId w:val="41"/>
        </w:numPr>
        <w:tabs>
          <w:tab w:val="left" w:pos="426"/>
        </w:tabs>
        <w:autoSpaceDE/>
        <w:autoSpaceDN/>
        <w:spacing w:after="160" w:line="259" w:lineRule="auto"/>
        <w:rPr>
          <w:rFonts w:ascii="Calibri" w:eastAsia="Arial" w:hAnsi="Calibri" w:cs="Calibri"/>
          <w:sz w:val="24"/>
          <w:szCs w:val="24"/>
        </w:rPr>
      </w:pPr>
      <w:r w:rsidRPr="001406AB">
        <w:rPr>
          <w:rFonts w:ascii="Calibri" w:eastAsia="Arial" w:hAnsi="Calibri" w:cs="Calibri"/>
          <w:sz w:val="24"/>
          <w:szCs w:val="24"/>
        </w:rPr>
        <w:lastRenderedPageBreak/>
        <w:t>The primary criteria for acceptance of non-local enrolments will include the availability of appropriate staff and permanent classroom accommodation.</w:t>
      </w:r>
    </w:p>
    <w:p w:rsidR="001406AB" w:rsidRPr="001406AB" w:rsidRDefault="001406AB" w:rsidP="001406AB">
      <w:pPr>
        <w:tabs>
          <w:tab w:val="left" w:pos="426"/>
        </w:tabs>
        <w:autoSpaceDE/>
        <w:autoSpaceDN/>
        <w:spacing w:before="120" w:line="226" w:lineRule="exact"/>
        <w:ind w:left="142" w:right="332"/>
        <w:rPr>
          <w:rFonts w:ascii="Calibri" w:eastAsia="Arial" w:hAnsi="Calibri" w:cs="Calibri"/>
          <w:sz w:val="24"/>
          <w:szCs w:val="24"/>
        </w:rPr>
      </w:pPr>
    </w:p>
    <w:p w:rsidR="001406AB" w:rsidRPr="001406AB" w:rsidRDefault="001406AB" w:rsidP="001406AB">
      <w:pPr>
        <w:keepNext/>
        <w:keepLines/>
        <w:widowControl/>
        <w:autoSpaceDE/>
        <w:autoSpaceDN/>
        <w:ind w:left="142"/>
        <w:outlineLvl w:val="1"/>
        <w:rPr>
          <w:rFonts w:ascii="Calibri" w:hAnsi="Calibri" w:cs="Calibri"/>
          <w:b/>
          <w:bCs/>
          <w:sz w:val="24"/>
          <w:szCs w:val="24"/>
          <w:lang w:val="en-AU"/>
        </w:rPr>
      </w:pPr>
      <w:r w:rsidRPr="001406AB">
        <w:rPr>
          <w:rFonts w:ascii="Calibri" w:hAnsi="Calibri" w:cs="Calibri"/>
          <w:b/>
          <w:bCs/>
          <w:sz w:val="24"/>
          <w:szCs w:val="24"/>
          <w:lang w:val="en-AU"/>
        </w:rPr>
        <w:t>ENROLMENT</w:t>
      </w:r>
      <w:r w:rsidRPr="001406AB">
        <w:rPr>
          <w:rFonts w:ascii="Calibri" w:hAnsi="Calibri" w:cs="Calibri"/>
          <w:b/>
          <w:bCs/>
          <w:spacing w:val="3"/>
          <w:sz w:val="24"/>
          <w:szCs w:val="24"/>
          <w:lang w:val="en-AU"/>
        </w:rPr>
        <w:t xml:space="preserve"> </w:t>
      </w:r>
      <w:r w:rsidRPr="001406AB">
        <w:rPr>
          <w:rFonts w:ascii="Calibri" w:hAnsi="Calibri" w:cs="Calibri"/>
          <w:b/>
          <w:bCs/>
          <w:sz w:val="24"/>
          <w:szCs w:val="24"/>
          <w:lang w:val="en-AU"/>
        </w:rPr>
        <w:t>CEILING</w:t>
      </w:r>
    </w:p>
    <w:p w:rsidR="001406AB" w:rsidRPr="001406AB" w:rsidRDefault="001406AB" w:rsidP="001406AB">
      <w:pPr>
        <w:autoSpaceDE/>
        <w:autoSpaceDN/>
        <w:ind w:left="142"/>
        <w:rPr>
          <w:rFonts w:ascii="Calibri" w:eastAsia="Arial" w:hAnsi="Calibri" w:cs="Calibri"/>
          <w:sz w:val="24"/>
          <w:szCs w:val="24"/>
        </w:rPr>
      </w:pPr>
      <w:r w:rsidRPr="001406AB">
        <w:rPr>
          <w:rFonts w:ascii="Calibri" w:eastAsia="Arial" w:hAnsi="Calibri" w:cs="Calibri"/>
          <w:spacing w:val="-1"/>
          <w:sz w:val="24"/>
          <w:szCs w:val="24"/>
        </w:rPr>
        <w:t>Each</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year</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school</w:t>
      </w:r>
      <w:r w:rsidRPr="001406AB">
        <w:rPr>
          <w:rFonts w:ascii="Calibri" w:eastAsia="Arial" w:hAnsi="Calibri" w:cs="Calibri"/>
          <w:spacing w:val="5"/>
          <w:sz w:val="24"/>
          <w:szCs w:val="24"/>
        </w:rPr>
        <w:t xml:space="preserve"> </w:t>
      </w:r>
      <w:r w:rsidRPr="001406AB">
        <w:rPr>
          <w:rFonts w:ascii="Calibri" w:eastAsia="Arial" w:hAnsi="Calibri" w:cs="Calibri"/>
          <w:spacing w:val="-3"/>
          <w:sz w:val="24"/>
          <w:szCs w:val="24"/>
        </w:rPr>
        <w:t>will</w:t>
      </w:r>
      <w:r w:rsidRPr="001406AB">
        <w:rPr>
          <w:rFonts w:ascii="Calibri" w:eastAsia="Arial" w:hAnsi="Calibri" w:cs="Calibri"/>
          <w:spacing w:val="5"/>
          <w:sz w:val="24"/>
          <w:szCs w:val="24"/>
        </w:rPr>
        <w:t xml:space="preserve"> </w:t>
      </w:r>
      <w:r w:rsidRPr="001406AB">
        <w:rPr>
          <w:rFonts w:ascii="Calibri" w:eastAsia="Arial" w:hAnsi="Calibri" w:cs="Calibri"/>
          <w:sz w:val="24"/>
          <w:szCs w:val="24"/>
        </w:rPr>
        <w:t xml:space="preserve">establish </w:t>
      </w:r>
      <w:r w:rsidRPr="001406AB">
        <w:rPr>
          <w:rFonts w:ascii="Calibri" w:eastAsia="Arial" w:hAnsi="Calibri" w:cs="Calibri"/>
          <w:spacing w:val="-1"/>
          <w:sz w:val="24"/>
          <w:szCs w:val="24"/>
        </w:rPr>
        <w:t>an</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enrolment</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ceiling</w:t>
      </w:r>
      <w:r w:rsidRPr="001406AB">
        <w:rPr>
          <w:rFonts w:ascii="Calibri" w:eastAsia="Arial" w:hAnsi="Calibri" w:cs="Calibri"/>
          <w:spacing w:val="-5"/>
          <w:sz w:val="24"/>
          <w:szCs w:val="24"/>
        </w:rPr>
        <w:t>, which</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 xml:space="preserve">is </w:t>
      </w:r>
      <w:r w:rsidRPr="001406AB">
        <w:rPr>
          <w:rFonts w:ascii="Calibri" w:eastAsia="Arial" w:hAnsi="Calibri" w:cs="Calibri"/>
          <w:spacing w:val="-3"/>
          <w:sz w:val="24"/>
          <w:szCs w:val="24"/>
        </w:rPr>
        <w:t>based</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on</w:t>
      </w:r>
      <w:r w:rsidRPr="001406AB">
        <w:rPr>
          <w:rFonts w:ascii="Calibri" w:eastAsia="Arial" w:hAnsi="Calibri" w:cs="Calibri"/>
          <w:sz w:val="24"/>
          <w:szCs w:val="24"/>
        </w:rPr>
        <w:t xml:space="preserve"> available</w:t>
      </w:r>
      <w:r w:rsidRPr="001406AB">
        <w:rPr>
          <w:rFonts w:ascii="Calibri" w:eastAsia="Arial" w:hAnsi="Calibri" w:cs="Calibri"/>
          <w:spacing w:val="-5"/>
          <w:sz w:val="24"/>
          <w:szCs w:val="24"/>
        </w:rPr>
        <w:t xml:space="preserve"> </w:t>
      </w:r>
      <w:r w:rsidRPr="001406AB">
        <w:rPr>
          <w:rFonts w:ascii="Calibri" w:eastAsia="Arial" w:hAnsi="Calibri" w:cs="Calibri"/>
          <w:sz w:val="24"/>
          <w:szCs w:val="24"/>
        </w:rPr>
        <w:t>permanent</w:t>
      </w:r>
      <w:r w:rsidRPr="001406AB">
        <w:rPr>
          <w:rFonts w:ascii="Calibri" w:eastAsia="Arial" w:hAnsi="Calibri" w:cs="Calibri"/>
          <w:spacing w:val="3"/>
          <w:sz w:val="24"/>
          <w:szCs w:val="24"/>
        </w:rPr>
        <w:t xml:space="preserve"> </w:t>
      </w:r>
      <w:r w:rsidRPr="001406AB">
        <w:rPr>
          <w:rFonts w:ascii="Calibri" w:eastAsia="Arial" w:hAnsi="Calibri" w:cs="Calibri"/>
          <w:sz w:val="24"/>
          <w:szCs w:val="24"/>
        </w:rPr>
        <w:t xml:space="preserve">accommodation. </w:t>
      </w:r>
      <w:proofErr w:type="spellStart"/>
      <w:r w:rsidRPr="001406AB">
        <w:rPr>
          <w:rFonts w:ascii="Calibri" w:eastAsia="Arial" w:hAnsi="Calibri" w:cs="Calibri"/>
          <w:sz w:val="24"/>
          <w:szCs w:val="24"/>
        </w:rPr>
        <w:t>Karuah</w:t>
      </w:r>
      <w:proofErr w:type="spellEnd"/>
      <w:r w:rsidRPr="001406AB">
        <w:rPr>
          <w:rFonts w:ascii="Calibri" w:eastAsia="Arial" w:hAnsi="Calibri" w:cs="Calibri"/>
          <w:sz w:val="24"/>
          <w:szCs w:val="24"/>
        </w:rPr>
        <w:t xml:space="preserve"> Public School has 5 permanent classrooms allowing for an enrolment ceiling of 126 students.  Staffing entitlement is established by the number of enrolments at the commencement of each school year. Non-local enrolments will only be considered after the commencement of the school year if they do not generate the need for additional staff or cause disruption to school </w:t>
      </w:r>
      <w:proofErr w:type="spellStart"/>
      <w:r w:rsidRPr="001406AB">
        <w:rPr>
          <w:rFonts w:ascii="Calibri" w:eastAsia="Arial" w:hAnsi="Calibri" w:cs="Calibri"/>
          <w:sz w:val="24"/>
          <w:szCs w:val="24"/>
        </w:rPr>
        <w:t>organisation</w:t>
      </w:r>
      <w:proofErr w:type="spellEnd"/>
      <w:r w:rsidRPr="001406AB">
        <w:rPr>
          <w:rFonts w:ascii="Calibri" w:eastAsia="Arial" w:hAnsi="Calibri" w:cs="Calibri"/>
          <w:sz w:val="24"/>
          <w:szCs w:val="24"/>
        </w:rPr>
        <w:t>, even where spare accommodation exists.</w:t>
      </w:r>
    </w:p>
    <w:p w:rsidR="001406AB" w:rsidRPr="001406AB" w:rsidRDefault="001406AB" w:rsidP="001406AB">
      <w:pPr>
        <w:autoSpaceDE/>
        <w:autoSpaceDN/>
        <w:ind w:left="142"/>
        <w:rPr>
          <w:rFonts w:ascii="Calibri" w:eastAsia="Arial" w:hAnsi="Calibri" w:cs="Calibri"/>
          <w:sz w:val="24"/>
          <w:szCs w:val="24"/>
        </w:rPr>
      </w:pPr>
    </w:p>
    <w:p w:rsidR="001406AB" w:rsidRPr="001406AB" w:rsidRDefault="001406AB" w:rsidP="001406AB">
      <w:pPr>
        <w:keepNext/>
        <w:keepLines/>
        <w:widowControl/>
        <w:autoSpaceDE/>
        <w:autoSpaceDN/>
        <w:ind w:firstLine="142"/>
        <w:outlineLvl w:val="1"/>
        <w:rPr>
          <w:rFonts w:ascii="Calibri" w:hAnsi="Calibri" w:cs="Calibri"/>
          <w:b/>
          <w:bCs/>
          <w:sz w:val="24"/>
          <w:szCs w:val="24"/>
          <w:lang w:val="en-AU"/>
        </w:rPr>
      </w:pPr>
      <w:r w:rsidRPr="001406AB">
        <w:rPr>
          <w:rFonts w:ascii="Calibri" w:hAnsi="Calibri" w:cs="Calibri"/>
          <w:b/>
          <w:bCs/>
          <w:sz w:val="24"/>
          <w:szCs w:val="24"/>
          <w:lang w:val="en-AU"/>
        </w:rPr>
        <w:t>BUFFER</w:t>
      </w:r>
    </w:p>
    <w:p w:rsidR="001406AB" w:rsidRPr="001406AB" w:rsidRDefault="001406AB" w:rsidP="001406AB">
      <w:pPr>
        <w:autoSpaceDE/>
        <w:autoSpaceDN/>
        <w:ind w:left="142"/>
        <w:rPr>
          <w:rFonts w:ascii="Calibri" w:eastAsia="Arial" w:hAnsi="Calibri" w:cs="Calibri"/>
          <w:sz w:val="24"/>
          <w:szCs w:val="24"/>
        </w:rPr>
      </w:pPr>
      <w:r w:rsidRPr="001406AB">
        <w:rPr>
          <w:rFonts w:ascii="Calibri" w:eastAsia="Arial" w:hAnsi="Calibri" w:cs="Calibri"/>
          <w:sz w:val="24"/>
          <w:szCs w:val="24"/>
        </w:rPr>
        <w:t>A buffer of 12 places has been determined to accommodate local students arriving throughout the year. Places in the buffer will not be offered to non-local students. Therefore, once enrolments reach 114, enrolment will not be offered to non-locals.</w:t>
      </w:r>
    </w:p>
    <w:p w:rsidR="001406AB" w:rsidRPr="001406AB" w:rsidRDefault="001406AB" w:rsidP="001406AB">
      <w:pPr>
        <w:autoSpaceDE/>
        <w:autoSpaceDN/>
        <w:ind w:left="142"/>
        <w:rPr>
          <w:rFonts w:ascii="Calibri" w:eastAsia="Arial" w:hAnsi="Calibri" w:cs="Calibri"/>
          <w:sz w:val="24"/>
          <w:szCs w:val="24"/>
        </w:rPr>
      </w:pPr>
    </w:p>
    <w:p w:rsidR="001406AB" w:rsidRPr="001406AB" w:rsidRDefault="001406AB" w:rsidP="001406AB">
      <w:pPr>
        <w:keepNext/>
        <w:keepLines/>
        <w:widowControl/>
        <w:autoSpaceDE/>
        <w:autoSpaceDN/>
        <w:ind w:left="142"/>
        <w:outlineLvl w:val="1"/>
        <w:rPr>
          <w:rFonts w:ascii="Calibri" w:hAnsi="Calibri" w:cs="Calibri"/>
          <w:b/>
          <w:bCs/>
          <w:sz w:val="24"/>
          <w:szCs w:val="24"/>
          <w:lang w:val="en-AU"/>
        </w:rPr>
      </w:pPr>
      <w:r w:rsidRPr="001406AB">
        <w:rPr>
          <w:rFonts w:ascii="Calibri" w:hAnsi="Calibri" w:cs="Calibri"/>
          <w:b/>
          <w:bCs/>
          <w:sz w:val="24"/>
          <w:szCs w:val="24"/>
          <w:lang w:val="en-AU"/>
        </w:rPr>
        <w:t>LOCAL ENROLMENTS</w:t>
      </w:r>
    </w:p>
    <w:p w:rsidR="001406AB" w:rsidRPr="001406AB" w:rsidRDefault="001406AB" w:rsidP="001406AB">
      <w:pPr>
        <w:autoSpaceDE/>
        <w:autoSpaceDN/>
        <w:ind w:left="142"/>
        <w:rPr>
          <w:rFonts w:ascii="Calibri" w:eastAsia="Arial" w:hAnsi="Calibri" w:cs="Calibri"/>
          <w:sz w:val="24"/>
          <w:szCs w:val="24"/>
        </w:rPr>
      </w:pPr>
      <w:r w:rsidRPr="001406AB">
        <w:rPr>
          <w:rFonts w:ascii="Calibri" w:eastAsia="Arial" w:hAnsi="Calibri" w:cs="Calibri"/>
          <w:sz w:val="24"/>
          <w:szCs w:val="24"/>
        </w:rPr>
        <w:t xml:space="preserve">Parents or caregivers living in the local area who are seeking to </w:t>
      </w:r>
      <w:proofErr w:type="spellStart"/>
      <w:r w:rsidRPr="001406AB">
        <w:rPr>
          <w:rFonts w:ascii="Calibri" w:eastAsia="Arial" w:hAnsi="Calibri" w:cs="Calibri"/>
          <w:sz w:val="24"/>
          <w:szCs w:val="24"/>
        </w:rPr>
        <w:t>enrol</w:t>
      </w:r>
      <w:proofErr w:type="spellEnd"/>
      <w:r w:rsidRPr="001406AB">
        <w:rPr>
          <w:rFonts w:ascii="Calibri" w:eastAsia="Arial" w:hAnsi="Calibri" w:cs="Calibri"/>
          <w:sz w:val="24"/>
          <w:szCs w:val="24"/>
        </w:rPr>
        <w:t xml:space="preserve"> their children at </w:t>
      </w:r>
      <w:proofErr w:type="spellStart"/>
      <w:r w:rsidRPr="001406AB">
        <w:rPr>
          <w:rFonts w:ascii="Calibri" w:eastAsia="Arial" w:hAnsi="Calibri" w:cs="Calibri"/>
          <w:sz w:val="24"/>
          <w:szCs w:val="24"/>
        </w:rPr>
        <w:t>Karuah</w:t>
      </w:r>
      <w:proofErr w:type="spellEnd"/>
      <w:r w:rsidRPr="001406AB">
        <w:rPr>
          <w:rFonts w:ascii="Calibri" w:eastAsia="Arial" w:hAnsi="Calibri" w:cs="Calibri"/>
          <w:sz w:val="24"/>
          <w:szCs w:val="24"/>
        </w:rPr>
        <w:t xml:space="preserve"> Public School should contact the school for an appointment. Students will not necessarily be enrolled on that day as the school requires time to gather valuable information that will assist in placing students where their needs are best catered for. The designated intake areas for public schools in NSW can be found on the website of the Department of Education at </w:t>
      </w:r>
      <w:hyperlink r:id="rId10" w:history="1">
        <w:r w:rsidRPr="001406AB">
          <w:rPr>
            <w:rFonts w:ascii="Calibri" w:eastAsia="Arial" w:hAnsi="Calibri" w:cs="Calibri"/>
            <w:color w:val="0563C1"/>
            <w:sz w:val="24"/>
            <w:szCs w:val="24"/>
            <w:u w:val="single"/>
          </w:rPr>
          <w:t>https://education.nsw.gov.au/school-finder</w:t>
        </w:r>
      </w:hyperlink>
      <w:r w:rsidRPr="001406AB">
        <w:rPr>
          <w:rFonts w:ascii="Calibri" w:eastAsia="Arial" w:hAnsi="Calibri" w:cs="Calibri"/>
          <w:sz w:val="24"/>
          <w:szCs w:val="24"/>
        </w:rPr>
        <w:t xml:space="preserve"> . In addition, a map is provided later in this policy.</w:t>
      </w:r>
    </w:p>
    <w:p w:rsidR="001406AB" w:rsidRPr="001406AB" w:rsidRDefault="001406AB" w:rsidP="001406AB">
      <w:pPr>
        <w:tabs>
          <w:tab w:val="left" w:pos="426"/>
        </w:tabs>
        <w:autoSpaceDE/>
        <w:autoSpaceDN/>
        <w:spacing w:before="120" w:line="242" w:lineRule="exact"/>
        <w:rPr>
          <w:rFonts w:ascii="Calibri" w:eastAsia="Arial" w:hAnsi="Calibri" w:cs="Calibri"/>
          <w:sz w:val="24"/>
          <w:szCs w:val="24"/>
        </w:rPr>
      </w:pPr>
    </w:p>
    <w:p w:rsidR="001406AB" w:rsidRPr="001406AB" w:rsidRDefault="001406AB" w:rsidP="001406AB">
      <w:pPr>
        <w:keepNext/>
        <w:keepLines/>
        <w:widowControl/>
        <w:autoSpaceDE/>
        <w:autoSpaceDN/>
        <w:ind w:left="142"/>
        <w:outlineLvl w:val="1"/>
        <w:rPr>
          <w:rFonts w:ascii="Calibri" w:hAnsi="Calibri" w:cs="Calibri"/>
          <w:b/>
          <w:bCs/>
          <w:sz w:val="24"/>
          <w:szCs w:val="24"/>
          <w:lang w:val="en-AU"/>
        </w:rPr>
      </w:pPr>
      <w:r w:rsidRPr="001406AB">
        <w:rPr>
          <w:rFonts w:ascii="Calibri" w:hAnsi="Calibri" w:cs="Calibri"/>
          <w:b/>
          <w:bCs/>
          <w:sz w:val="24"/>
          <w:szCs w:val="24"/>
          <w:lang w:val="en-AU"/>
        </w:rPr>
        <w:t>PROOF</w:t>
      </w:r>
      <w:r w:rsidRPr="001406AB">
        <w:rPr>
          <w:rFonts w:ascii="Calibri" w:hAnsi="Calibri" w:cs="Calibri"/>
          <w:b/>
          <w:bCs/>
          <w:spacing w:val="8"/>
          <w:sz w:val="24"/>
          <w:szCs w:val="24"/>
          <w:lang w:val="en-AU"/>
        </w:rPr>
        <w:t xml:space="preserve"> </w:t>
      </w:r>
      <w:r w:rsidRPr="001406AB">
        <w:rPr>
          <w:rFonts w:ascii="Calibri" w:hAnsi="Calibri" w:cs="Calibri"/>
          <w:b/>
          <w:bCs/>
          <w:sz w:val="24"/>
          <w:szCs w:val="24"/>
          <w:lang w:val="en-AU"/>
        </w:rPr>
        <w:t>OF</w:t>
      </w:r>
      <w:r w:rsidRPr="001406AB">
        <w:rPr>
          <w:rFonts w:ascii="Calibri" w:hAnsi="Calibri" w:cs="Calibri"/>
          <w:b/>
          <w:bCs/>
          <w:spacing w:val="13"/>
          <w:sz w:val="24"/>
          <w:szCs w:val="24"/>
          <w:lang w:val="en-AU"/>
        </w:rPr>
        <w:t xml:space="preserve"> </w:t>
      </w:r>
      <w:r w:rsidRPr="001406AB">
        <w:rPr>
          <w:rFonts w:ascii="Calibri" w:hAnsi="Calibri" w:cs="Calibri"/>
          <w:b/>
          <w:bCs/>
          <w:sz w:val="24"/>
          <w:szCs w:val="24"/>
          <w:lang w:val="en-AU"/>
        </w:rPr>
        <w:t>RESIDENCE</w:t>
      </w:r>
    </w:p>
    <w:p w:rsidR="001406AB" w:rsidRPr="001406AB" w:rsidRDefault="001406AB" w:rsidP="001406AB">
      <w:pPr>
        <w:autoSpaceDE/>
        <w:autoSpaceDN/>
        <w:ind w:left="142"/>
        <w:rPr>
          <w:rFonts w:ascii="Calibri" w:eastAsia="Arial" w:hAnsi="Calibri" w:cs="Calibri"/>
          <w:spacing w:val="-2"/>
          <w:sz w:val="24"/>
          <w:szCs w:val="24"/>
        </w:rPr>
      </w:pP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Principal</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can</w:t>
      </w:r>
      <w:r w:rsidRPr="001406AB">
        <w:rPr>
          <w:rFonts w:ascii="Calibri" w:eastAsia="Arial" w:hAnsi="Calibri" w:cs="Calibri"/>
          <w:spacing w:val="-5"/>
          <w:sz w:val="24"/>
          <w:szCs w:val="24"/>
        </w:rPr>
        <w:t xml:space="preserve"> </w:t>
      </w:r>
      <w:r w:rsidRPr="001406AB">
        <w:rPr>
          <w:rFonts w:ascii="Calibri" w:eastAsia="Arial" w:hAnsi="Calibri" w:cs="Calibri"/>
          <w:spacing w:val="-3"/>
          <w:sz w:val="24"/>
          <w:szCs w:val="24"/>
        </w:rPr>
        <w:t>seek</w:t>
      </w:r>
      <w:r w:rsidRPr="001406AB">
        <w:rPr>
          <w:rFonts w:ascii="Calibri" w:eastAsia="Arial" w:hAnsi="Calibri" w:cs="Calibri"/>
          <w:spacing w:val="2"/>
          <w:sz w:val="24"/>
          <w:szCs w:val="24"/>
        </w:rPr>
        <w:t xml:space="preserve"> </w:t>
      </w:r>
      <w:r w:rsidRPr="001406AB">
        <w:rPr>
          <w:rFonts w:ascii="Calibri" w:eastAsia="Arial" w:hAnsi="Calibri" w:cs="Calibri"/>
          <w:spacing w:val="-2"/>
          <w:sz w:val="24"/>
          <w:szCs w:val="24"/>
        </w:rPr>
        <w:t>any</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information</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they</w:t>
      </w:r>
      <w:r w:rsidRPr="001406AB">
        <w:rPr>
          <w:rFonts w:ascii="Calibri" w:eastAsia="Arial" w:hAnsi="Calibri" w:cs="Calibri"/>
          <w:spacing w:val="2"/>
          <w:sz w:val="24"/>
          <w:szCs w:val="24"/>
        </w:rPr>
        <w:t xml:space="preserve"> </w:t>
      </w:r>
      <w:r w:rsidRPr="001406AB">
        <w:rPr>
          <w:rFonts w:ascii="Calibri" w:eastAsia="Arial" w:hAnsi="Calibri" w:cs="Calibri"/>
          <w:spacing w:val="-2"/>
          <w:sz w:val="24"/>
          <w:szCs w:val="24"/>
        </w:rPr>
        <w:t>consider</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to</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be</w:t>
      </w:r>
      <w:r w:rsidRPr="001406AB">
        <w:rPr>
          <w:rFonts w:ascii="Calibri" w:eastAsia="Arial" w:hAnsi="Calibri" w:cs="Calibri"/>
          <w:sz w:val="24"/>
          <w:szCs w:val="24"/>
        </w:rPr>
        <w:t xml:space="preserve"> </w:t>
      </w:r>
      <w:r w:rsidRPr="001406AB">
        <w:rPr>
          <w:rFonts w:ascii="Calibri" w:eastAsia="Arial" w:hAnsi="Calibri" w:cs="Calibri"/>
          <w:spacing w:val="-4"/>
          <w:sz w:val="24"/>
          <w:szCs w:val="24"/>
        </w:rPr>
        <w:t>of</w:t>
      </w:r>
      <w:r w:rsidRPr="001406AB">
        <w:rPr>
          <w:rFonts w:ascii="Calibri" w:eastAsia="Arial" w:hAnsi="Calibri" w:cs="Calibri"/>
          <w:spacing w:val="8"/>
          <w:sz w:val="24"/>
          <w:szCs w:val="24"/>
        </w:rPr>
        <w:t xml:space="preserve"> </w:t>
      </w:r>
      <w:r w:rsidRPr="001406AB">
        <w:rPr>
          <w:rFonts w:ascii="Calibri" w:eastAsia="Arial" w:hAnsi="Calibri" w:cs="Calibri"/>
          <w:spacing w:val="-2"/>
          <w:sz w:val="24"/>
          <w:szCs w:val="24"/>
        </w:rPr>
        <w:t>assistance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in</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determining</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an</w:t>
      </w:r>
      <w:r w:rsidRPr="001406AB">
        <w:rPr>
          <w:rFonts w:ascii="Calibri" w:eastAsia="Arial" w:hAnsi="Calibri" w:cs="Calibri"/>
          <w:sz w:val="24"/>
          <w:szCs w:val="24"/>
        </w:rPr>
        <w:t xml:space="preserve"> </w:t>
      </w:r>
      <w:r w:rsidRPr="001406AB">
        <w:rPr>
          <w:rFonts w:ascii="Calibri" w:eastAsia="Arial" w:hAnsi="Calibri" w:cs="Calibri"/>
          <w:spacing w:val="-3"/>
          <w:sz w:val="24"/>
          <w:szCs w:val="24"/>
        </w:rPr>
        <w:t>address.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Such</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evidence</w:t>
      </w:r>
      <w:r w:rsidRPr="001406AB">
        <w:rPr>
          <w:rFonts w:ascii="Calibri" w:eastAsia="Arial" w:hAnsi="Calibri" w:cs="Calibri"/>
          <w:spacing w:val="95"/>
          <w:sz w:val="24"/>
          <w:szCs w:val="24"/>
        </w:rPr>
        <w:t xml:space="preserve"> </w:t>
      </w:r>
      <w:r w:rsidRPr="001406AB">
        <w:rPr>
          <w:rFonts w:ascii="Calibri" w:eastAsia="Arial" w:hAnsi="Calibri" w:cs="Calibri"/>
          <w:sz w:val="24"/>
          <w:szCs w:val="24"/>
        </w:rPr>
        <w:t>may</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include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council</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rate</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notices,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accounts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for</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water,</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electricity</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or</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telephone,</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lease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documents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or</w:t>
      </w:r>
      <w:r w:rsidRPr="001406AB">
        <w:rPr>
          <w:rFonts w:ascii="Calibri" w:eastAsia="Arial" w:hAnsi="Calibri" w:cs="Calibri"/>
          <w:spacing w:val="2"/>
          <w:sz w:val="24"/>
          <w:szCs w:val="24"/>
        </w:rPr>
        <w:t xml:space="preserve"> </w:t>
      </w:r>
      <w:r w:rsidRPr="001406AB">
        <w:rPr>
          <w:rFonts w:ascii="Calibri" w:eastAsia="Arial" w:hAnsi="Calibri" w:cs="Calibri"/>
          <w:spacing w:val="-2"/>
          <w:sz w:val="24"/>
          <w:szCs w:val="24"/>
        </w:rPr>
        <w:t>electoral</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enrolment c</w:t>
      </w:r>
      <w:r w:rsidRPr="001406AB">
        <w:rPr>
          <w:rFonts w:ascii="Calibri" w:eastAsia="Arial" w:hAnsi="Calibri" w:cs="Calibri"/>
          <w:spacing w:val="-1"/>
          <w:sz w:val="24"/>
          <w:szCs w:val="24"/>
        </w:rPr>
        <w:t>onfirmation.</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If</w:t>
      </w:r>
      <w:r w:rsidRPr="001406AB">
        <w:rPr>
          <w:rFonts w:ascii="Calibri" w:eastAsia="Arial" w:hAnsi="Calibri" w:cs="Calibri"/>
          <w:spacing w:val="3"/>
          <w:sz w:val="24"/>
          <w:szCs w:val="24"/>
        </w:rPr>
        <w:t xml:space="preserve"> </w:t>
      </w:r>
      <w:r w:rsidRPr="001406AB">
        <w:rPr>
          <w:rFonts w:ascii="Calibri" w:eastAsia="Arial" w:hAnsi="Calibri" w:cs="Calibri"/>
          <w:sz w:val="24"/>
          <w:szCs w:val="24"/>
        </w:rPr>
        <w:t xml:space="preserve">a </w:t>
      </w:r>
      <w:r w:rsidRPr="001406AB">
        <w:rPr>
          <w:rFonts w:ascii="Calibri" w:eastAsia="Arial" w:hAnsi="Calibri" w:cs="Calibri"/>
          <w:spacing w:val="-2"/>
          <w:sz w:val="24"/>
          <w:szCs w:val="24"/>
        </w:rPr>
        <w:t>person</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claims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that</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they</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are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living</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with</w:t>
      </w:r>
      <w:r w:rsidRPr="001406AB">
        <w:rPr>
          <w:rFonts w:ascii="Calibri" w:eastAsia="Arial" w:hAnsi="Calibri" w:cs="Calibri"/>
          <w:spacing w:val="-10"/>
          <w:sz w:val="24"/>
          <w:szCs w:val="24"/>
        </w:rPr>
        <w:t xml:space="preserve"> </w:t>
      </w:r>
      <w:r w:rsidRPr="001406AB">
        <w:rPr>
          <w:rFonts w:ascii="Calibri" w:eastAsia="Arial" w:hAnsi="Calibri" w:cs="Calibri"/>
          <w:spacing w:val="-2"/>
          <w:sz w:val="24"/>
          <w:szCs w:val="24"/>
        </w:rPr>
        <w:t>someone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with</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no</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formal</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lease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arrangements,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Principal</w:t>
      </w:r>
      <w:r w:rsidRPr="001406AB">
        <w:rPr>
          <w:rFonts w:ascii="Calibri" w:eastAsia="Arial" w:hAnsi="Calibri" w:cs="Calibri"/>
          <w:spacing w:val="5"/>
          <w:sz w:val="24"/>
          <w:szCs w:val="24"/>
        </w:rPr>
        <w:t xml:space="preserve"> can request a statutory </w:t>
      </w:r>
      <w:r w:rsidRPr="001406AB">
        <w:rPr>
          <w:rFonts w:ascii="Calibri" w:eastAsia="Arial" w:hAnsi="Calibri" w:cs="Calibri"/>
          <w:spacing w:val="-1"/>
          <w:sz w:val="24"/>
          <w:szCs w:val="24"/>
        </w:rPr>
        <w:t>declaration</w:t>
      </w:r>
      <w:r w:rsidRPr="001406AB">
        <w:rPr>
          <w:rFonts w:ascii="Calibri" w:eastAsia="Arial" w:hAnsi="Calibri" w:cs="Calibri"/>
          <w:spacing w:val="-10"/>
          <w:sz w:val="24"/>
          <w:szCs w:val="24"/>
        </w:rPr>
        <w:t>.</w:t>
      </w:r>
    </w:p>
    <w:p w:rsidR="001406AB" w:rsidRPr="001406AB" w:rsidRDefault="001406AB" w:rsidP="001406AB">
      <w:pPr>
        <w:tabs>
          <w:tab w:val="left" w:pos="426"/>
        </w:tabs>
        <w:autoSpaceDE/>
        <w:autoSpaceDN/>
        <w:spacing w:before="120" w:line="242" w:lineRule="exact"/>
        <w:rPr>
          <w:rFonts w:ascii="Calibri" w:eastAsia="Arial" w:hAnsi="Calibri" w:cs="Calibri"/>
          <w:sz w:val="24"/>
          <w:szCs w:val="24"/>
        </w:rPr>
      </w:pPr>
    </w:p>
    <w:p w:rsidR="001406AB" w:rsidRPr="001406AB" w:rsidRDefault="001406AB" w:rsidP="001406AB">
      <w:pPr>
        <w:keepNext/>
        <w:keepLines/>
        <w:widowControl/>
        <w:autoSpaceDE/>
        <w:autoSpaceDN/>
        <w:ind w:left="142"/>
        <w:outlineLvl w:val="1"/>
        <w:rPr>
          <w:rFonts w:ascii="Calibri" w:hAnsi="Calibri" w:cs="Calibri"/>
          <w:b/>
          <w:bCs/>
          <w:sz w:val="24"/>
          <w:szCs w:val="24"/>
          <w:lang w:val="en-AU"/>
        </w:rPr>
      </w:pPr>
      <w:r w:rsidRPr="001406AB">
        <w:rPr>
          <w:rFonts w:ascii="Calibri" w:hAnsi="Calibri" w:cs="Calibri"/>
          <w:b/>
          <w:bCs/>
          <w:sz w:val="24"/>
          <w:szCs w:val="24"/>
          <w:lang w:val="en-AU"/>
        </w:rPr>
        <w:t>NON-LOCAL</w:t>
      </w:r>
      <w:r w:rsidRPr="001406AB">
        <w:rPr>
          <w:rFonts w:ascii="Calibri" w:hAnsi="Calibri" w:cs="Calibri"/>
          <w:b/>
          <w:bCs/>
          <w:spacing w:val="8"/>
          <w:sz w:val="24"/>
          <w:szCs w:val="24"/>
          <w:lang w:val="en-AU"/>
        </w:rPr>
        <w:t xml:space="preserve"> </w:t>
      </w:r>
      <w:r w:rsidRPr="001406AB">
        <w:rPr>
          <w:rFonts w:ascii="Calibri" w:hAnsi="Calibri" w:cs="Calibri"/>
          <w:b/>
          <w:bCs/>
          <w:sz w:val="24"/>
          <w:szCs w:val="24"/>
          <w:lang w:val="en-AU"/>
        </w:rPr>
        <w:t>ENROLMENTS</w:t>
      </w:r>
    </w:p>
    <w:p w:rsidR="001406AB" w:rsidRPr="001406AB" w:rsidRDefault="001406AB" w:rsidP="001406AB">
      <w:pPr>
        <w:autoSpaceDE/>
        <w:autoSpaceDN/>
        <w:ind w:left="142"/>
        <w:rPr>
          <w:rFonts w:ascii="Calibri" w:eastAsia="Arial" w:hAnsi="Calibri" w:cs="Calibri"/>
          <w:spacing w:val="3"/>
          <w:sz w:val="24"/>
          <w:szCs w:val="24"/>
        </w:rPr>
      </w:pPr>
      <w:r w:rsidRPr="001406AB">
        <w:rPr>
          <w:rFonts w:ascii="Calibri" w:eastAsia="Arial" w:hAnsi="Calibri" w:cs="Calibri"/>
          <w:spacing w:val="-1"/>
          <w:sz w:val="24"/>
          <w:szCs w:val="24"/>
        </w:rPr>
        <w:t>All parents</w:t>
      </w:r>
      <w:r w:rsidRPr="001406AB">
        <w:rPr>
          <w:rFonts w:ascii="Calibri" w:eastAsia="Arial" w:hAnsi="Calibri" w:cs="Calibri"/>
          <w:spacing w:val="-8"/>
          <w:sz w:val="24"/>
          <w:szCs w:val="24"/>
        </w:rPr>
        <w:t xml:space="preserve"> </w:t>
      </w:r>
      <w:r w:rsidRPr="001406AB">
        <w:rPr>
          <w:rFonts w:ascii="Calibri" w:eastAsia="Arial" w:hAnsi="Calibri" w:cs="Calibri"/>
          <w:sz w:val="24"/>
          <w:szCs w:val="24"/>
        </w:rPr>
        <w:t>may</w:t>
      </w:r>
      <w:r w:rsidRPr="001406AB">
        <w:rPr>
          <w:rFonts w:ascii="Calibri" w:eastAsia="Arial" w:hAnsi="Calibri" w:cs="Calibri"/>
          <w:spacing w:val="2"/>
          <w:sz w:val="24"/>
          <w:szCs w:val="24"/>
        </w:rPr>
        <w:t xml:space="preserve"> </w:t>
      </w:r>
      <w:r w:rsidRPr="001406AB">
        <w:rPr>
          <w:rFonts w:ascii="Calibri" w:eastAsia="Arial" w:hAnsi="Calibri" w:cs="Calibri"/>
          <w:spacing w:val="-3"/>
          <w:sz w:val="24"/>
          <w:szCs w:val="24"/>
        </w:rPr>
        <w:t>seek</w:t>
      </w:r>
      <w:r w:rsidRPr="001406AB">
        <w:rPr>
          <w:rFonts w:ascii="Calibri" w:eastAsia="Arial" w:hAnsi="Calibri" w:cs="Calibri"/>
          <w:spacing w:val="2"/>
          <w:sz w:val="24"/>
          <w:szCs w:val="24"/>
        </w:rPr>
        <w:t xml:space="preserve"> </w:t>
      </w:r>
      <w:r w:rsidRPr="001406AB">
        <w:rPr>
          <w:rFonts w:ascii="Calibri" w:eastAsia="Arial" w:hAnsi="Calibri" w:cs="Calibri"/>
          <w:sz w:val="24"/>
          <w:szCs w:val="24"/>
        </w:rPr>
        <w:t xml:space="preserve">to </w:t>
      </w:r>
      <w:proofErr w:type="spellStart"/>
      <w:r w:rsidRPr="001406AB">
        <w:rPr>
          <w:rFonts w:ascii="Calibri" w:eastAsia="Arial" w:hAnsi="Calibri" w:cs="Calibri"/>
          <w:spacing w:val="-3"/>
          <w:sz w:val="24"/>
          <w:szCs w:val="24"/>
        </w:rPr>
        <w:t>enrol</w:t>
      </w:r>
      <w:proofErr w:type="spellEnd"/>
      <w:r w:rsidRPr="001406AB">
        <w:rPr>
          <w:rFonts w:ascii="Calibri" w:eastAsia="Arial" w:hAnsi="Calibri" w:cs="Calibri"/>
          <w:sz w:val="24"/>
          <w:szCs w:val="24"/>
        </w:rPr>
        <w:t xml:space="preserve"> their</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children</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at</w:t>
      </w:r>
      <w:r w:rsidRPr="001406AB">
        <w:rPr>
          <w:rFonts w:ascii="Calibri" w:eastAsia="Arial" w:hAnsi="Calibri" w:cs="Calibri"/>
          <w:sz w:val="24"/>
          <w:szCs w:val="24"/>
        </w:rPr>
        <w:t xml:space="preserve"> </w:t>
      </w:r>
      <w:proofErr w:type="spellStart"/>
      <w:r w:rsidRPr="001406AB">
        <w:rPr>
          <w:rFonts w:ascii="Calibri" w:eastAsia="Arial" w:hAnsi="Calibri" w:cs="Calibri"/>
          <w:sz w:val="24"/>
          <w:szCs w:val="24"/>
        </w:rPr>
        <w:t>Karuah</w:t>
      </w:r>
      <w:proofErr w:type="spellEnd"/>
      <w:r w:rsidRPr="001406AB">
        <w:rPr>
          <w:rFonts w:ascii="Calibri" w:eastAsia="Arial" w:hAnsi="Calibri" w:cs="Calibri"/>
          <w:sz w:val="24"/>
          <w:szCs w:val="24"/>
        </w:rPr>
        <w:t xml:space="preserve"> Public</w:t>
      </w:r>
      <w:r w:rsidRPr="001406AB">
        <w:rPr>
          <w:rFonts w:ascii="Calibri" w:eastAsia="Arial" w:hAnsi="Calibri" w:cs="Calibri"/>
          <w:spacing w:val="2"/>
          <w:sz w:val="24"/>
          <w:szCs w:val="24"/>
        </w:rPr>
        <w:t xml:space="preserve"> </w:t>
      </w:r>
      <w:r w:rsidRPr="001406AB">
        <w:rPr>
          <w:rFonts w:ascii="Calibri" w:eastAsia="Arial" w:hAnsi="Calibri" w:cs="Calibri"/>
          <w:sz w:val="24"/>
          <w:szCs w:val="24"/>
        </w:rPr>
        <w:t>School. A</w:t>
      </w:r>
      <w:r w:rsidRPr="001406AB">
        <w:rPr>
          <w:rFonts w:ascii="Calibri" w:eastAsia="Arial" w:hAnsi="Calibri" w:cs="Calibri"/>
          <w:spacing w:val="1"/>
          <w:sz w:val="24"/>
          <w:szCs w:val="24"/>
        </w:rPr>
        <w:t xml:space="preserve"> </w:t>
      </w:r>
      <w:r w:rsidRPr="001406AB">
        <w:rPr>
          <w:rFonts w:ascii="Calibri" w:eastAsia="Arial" w:hAnsi="Calibri" w:cs="Calibri"/>
          <w:sz w:val="24"/>
          <w:szCs w:val="24"/>
        </w:rPr>
        <w:t xml:space="preserve">parent </w:t>
      </w:r>
      <w:r w:rsidRPr="001406AB">
        <w:rPr>
          <w:rFonts w:ascii="Calibri" w:eastAsia="Arial" w:hAnsi="Calibri" w:cs="Calibri"/>
          <w:spacing w:val="-1"/>
          <w:sz w:val="24"/>
          <w:szCs w:val="24"/>
        </w:rPr>
        <w:t>or</w:t>
      </w:r>
      <w:r w:rsidRPr="001406AB">
        <w:rPr>
          <w:rFonts w:ascii="Calibri" w:eastAsia="Arial" w:hAnsi="Calibri" w:cs="Calibri"/>
          <w:spacing w:val="2"/>
          <w:sz w:val="24"/>
          <w:szCs w:val="24"/>
        </w:rPr>
        <w:t xml:space="preserve"> </w:t>
      </w:r>
      <w:r w:rsidRPr="001406AB">
        <w:rPr>
          <w:rFonts w:ascii="Calibri" w:eastAsia="Arial" w:hAnsi="Calibri" w:cs="Calibri"/>
          <w:sz w:val="24"/>
          <w:szCs w:val="24"/>
        </w:rPr>
        <w:t>caregiver</w:t>
      </w:r>
      <w:r w:rsidRPr="001406AB">
        <w:rPr>
          <w:rFonts w:ascii="Calibri" w:eastAsia="Arial" w:hAnsi="Calibri" w:cs="Calibri"/>
          <w:spacing w:val="2"/>
          <w:sz w:val="24"/>
          <w:szCs w:val="24"/>
        </w:rPr>
        <w:t xml:space="preserve"> </w:t>
      </w:r>
      <w:r w:rsidRPr="001406AB">
        <w:rPr>
          <w:rFonts w:ascii="Calibri" w:eastAsia="Arial" w:hAnsi="Calibri" w:cs="Calibri"/>
          <w:sz w:val="24"/>
          <w:szCs w:val="24"/>
        </w:rPr>
        <w:t xml:space="preserve">seeking non-local </w:t>
      </w:r>
      <w:r w:rsidRPr="001406AB">
        <w:rPr>
          <w:rFonts w:ascii="Calibri" w:eastAsia="Arial" w:hAnsi="Calibri" w:cs="Calibri"/>
          <w:spacing w:val="-1"/>
          <w:sz w:val="24"/>
          <w:szCs w:val="24"/>
        </w:rPr>
        <w:t>enrolment</w:t>
      </w:r>
      <w:r w:rsidRPr="001406AB">
        <w:rPr>
          <w:rFonts w:ascii="Calibri" w:eastAsia="Arial" w:hAnsi="Calibri" w:cs="Calibri"/>
          <w:spacing w:val="3"/>
          <w:sz w:val="24"/>
          <w:szCs w:val="24"/>
        </w:rPr>
        <w:t xml:space="preserve"> </w:t>
      </w:r>
      <w:r w:rsidRPr="001406AB">
        <w:rPr>
          <w:rFonts w:ascii="Calibri" w:eastAsia="Arial" w:hAnsi="Calibri" w:cs="Calibri"/>
          <w:sz w:val="24"/>
          <w:szCs w:val="24"/>
        </w:rPr>
        <w:t>will need to complete</w:t>
      </w:r>
      <w:r w:rsidRPr="001406AB">
        <w:rPr>
          <w:rFonts w:ascii="Calibri" w:eastAsia="Arial" w:hAnsi="Calibri" w:cs="Calibri"/>
          <w:spacing w:val="-5"/>
          <w:sz w:val="24"/>
          <w:szCs w:val="24"/>
        </w:rPr>
        <w:t xml:space="preserve"> </w:t>
      </w:r>
      <w:r w:rsidRPr="001406AB">
        <w:rPr>
          <w:rFonts w:ascii="Calibri" w:eastAsia="Arial" w:hAnsi="Calibri" w:cs="Calibri"/>
          <w:sz w:val="24"/>
          <w:szCs w:val="24"/>
        </w:rPr>
        <w:t>a non-local</w:t>
      </w:r>
      <w:r w:rsidRPr="001406AB">
        <w:rPr>
          <w:rFonts w:ascii="Calibri" w:eastAsia="Arial" w:hAnsi="Calibri" w:cs="Calibri"/>
          <w:spacing w:val="5"/>
          <w:sz w:val="24"/>
          <w:szCs w:val="24"/>
        </w:rPr>
        <w:t xml:space="preserve"> </w:t>
      </w:r>
      <w:r w:rsidRPr="001406AB">
        <w:rPr>
          <w:rFonts w:ascii="Calibri" w:eastAsia="Arial" w:hAnsi="Calibri" w:cs="Calibri"/>
          <w:sz w:val="24"/>
          <w:szCs w:val="24"/>
        </w:rPr>
        <w:t xml:space="preserve">enrolment </w:t>
      </w:r>
      <w:r w:rsidRPr="001406AB">
        <w:rPr>
          <w:rFonts w:ascii="Calibri" w:eastAsia="Arial" w:hAnsi="Calibri" w:cs="Calibri"/>
          <w:spacing w:val="-1"/>
          <w:sz w:val="24"/>
          <w:szCs w:val="24"/>
        </w:rPr>
        <w:t>application</w:t>
      </w:r>
      <w:r w:rsidRPr="001406AB">
        <w:rPr>
          <w:rFonts w:ascii="Calibri" w:eastAsia="Arial" w:hAnsi="Calibri" w:cs="Calibri"/>
          <w:spacing w:val="-5"/>
          <w:sz w:val="24"/>
          <w:szCs w:val="24"/>
        </w:rPr>
        <w:t xml:space="preserve"> </w:t>
      </w:r>
      <w:r w:rsidRPr="001406AB">
        <w:rPr>
          <w:rFonts w:ascii="Calibri" w:eastAsia="Arial" w:hAnsi="Calibri" w:cs="Calibri"/>
          <w:sz w:val="24"/>
          <w:szCs w:val="24"/>
        </w:rPr>
        <w:t>form</w:t>
      </w:r>
      <w:r w:rsidRPr="001406AB">
        <w:rPr>
          <w:rFonts w:ascii="Calibri" w:eastAsia="Arial" w:hAnsi="Calibri" w:cs="Calibri"/>
          <w:spacing w:val="6"/>
          <w:sz w:val="24"/>
          <w:szCs w:val="24"/>
        </w:rPr>
        <w:t xml:space="preserve"> </w:t>
      </w:r>
      <w:r w:rsidRPr="001406AB">
        <w:rPr>
          <w:rFonts w:ascii="Calibri" w:eastAsia="Arial" w:hAnsi="Calibri" w:cs="Calibri"/>
          <w:sz w:val="24"/>
          <w:szCs w:val="24"/>
        </w:rPr>
        <w:t xml:space="preserve">and arrange </w:t>
      </w:r>
      <w:r w:rsidRPr="001406AB">
        <w:rPr>
          <w:rFonts w:ascii="Calibri" w:eastAsia="Arial" w:hAnsi="Calibri" w:cs="Calibri"/>
          <w:spacing w:val="-1"/>
          <w:sz w:val="24"/>
          <w:szCs w:val="24"/>
        </w:rPr>
        <w:t>an</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interview</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with</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Principal.</w:t>
      </w:r>
    </w:p>
    <w:p w:rsidR="001406AB" w:rsidRPr="001406AB" w:rsidRDefault="001406AB" w:rsidP="001406AB">
      <w:pPr>
        <w:autoSpaceDE/>
        <w:autoSpaceDN/>
        <w:ind w:left="142"/>
        <w:rPr>
          <w:rFonts w:ascii="Calibri" w:eastAsia="Arial" w:hAnsi="Calibri" w:cs="Calibri"/>
          <w:spacing w:val="3"/>
          <w:sz w:val="24"/>
          <w:szCs w:val="24"/>
        </w:rPr>
      </w:pPr>
    </w:p>
    <w:p w:rsidR="001406AB" w:rsidRPr="001406AB" w:rsidRDefault="001406AB" w:rsidP="001406AB">
      <w:pPr>
        <w:autoSpaceDE/>
        <w:autoSpaceDN/>
        <w:ind w:left="142"/>
        <w:rPr>
          <w:rFonts w:ascii="Calibri" w:eastAsia="Arial" w:hAnsi="Calibri" w:cs="Calibri"/>
          <w:sz w:val="24"/>
          <w:szCs w:val="24"/>
        </w:rPr>
      </w:pPr>
      <w:r w:rsidRPr="001406AB">
        <w:rPr>
          <w:rFonts w:ascii="Calibri" w:eastAsia="Arial" w:hAnsi="Calibri" w:cs="Calibri"/>
          <w:sz w:val="24"/>
          <w:szCs w:val="24"/>
        </w:rPr>
        <w:t>If there are no places available for non-local enrolments, based on permanent accommodation, enrolments, enrolment ceiling and buffer, enrolment will not be able to proceed reflecting Department of Education policy. In this case, the application form can be completed and submitted, and may be activated if places become available during the year.</w:t>
      </w:r>
    </w:p>
    <w:p w:rsidR="001406AB" w:rsidRPr="001406AB" w:rsidRDefault="001406AB" w:rsidP="001406AB">
      <w:pPr>
        <w:autoSpaceDE/>
        <w:autoSpaceDN/>
        <w:ind w:left="142"/>
        <w:rPr>
          <w:rFonts w:ascii="Calibri" w:eastAsia="Arial" w:hAnsi="Calibri" w:cs="Calibri"/>
          <w:sz w:val="24"/>
          <w:szCs w:val="24"/>
        </w:rPr>
      </w:pPr>
    </w:p>
    <w:p w:rsidR="001406AB" w:rsidRPr="001406AB" w:rsidRDefault="001406AB" w:rsidP="001406AB">
      <w:pPr>
        <w:autoSpaceDE/>
        <w:autoSpaceDN/>
        <w:ind w:left="142"/>
        <w:rPr>
          <w:rFonts w:ascii="Calibri" w:eastAsia="Arial" w:hAnsi="Calibri" w:cs="Calibri"/>
          <w:sz w:val="24"/>
          <w:szCs w:val="24"/>
        </w:rPr>
      </w:pPr>
      <w:r w:rsidRPr="001406AB">
        <w:rPr>
          <w:rFonts w:ascii="Calibri" w:eastAsia="Arial" w:hAnsi="Calibri" w:cs="Calibri"/>
          <w:spacing w:val="-1"/>
          <w:sz w:val="24"/>
          <w:szCs w:val="24"/>
        </w:rPr>
        <w:t>Application</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for</w:t>
      </w:r>
      <w:r w:rsidRPr="001406AB">
        <w:rPr>
          <w:rFonts w:ascii="Calibri" w:eastAsia="Arial" w:hAnsi="Calibri" w:cs="Calibri"/>
          <w:spacing w:val="2"/>
          <w:sz w:val="24"/>
          <w:szCs w:val="24"/>
        </w:rPr>
        <w:t xml:space="preserve"> </w:t>
      </w:r>
      <w:r w:rsidRPr="001406AB">
        <w:rPr>
          <w:rFonts w:ascii="Calibri" w:eastAsia="Arial" w:hAnsi="Calibri" w:cs="Calibri"/>
          <w:sz w:val="24"/>
          <w:szCs w:val="24"/>
        </w:rPr>
        <w:t>enrolment</w:t>
      </w:r>
      <w:r w:rsidRPr="001406AB">
        <w:rPr>
          <w:rFonts w:ascii="Calibri" w:eastAsia="Arial" w:hAnsi="Calibri" w:cs="Calibri"/>
          <w:spacing w:val="-7"/>
          <w:sz w:val="24"/>
          <w:szCs w:val="24"/>
        </w:rPr>
        <w:t xml:space="preserve"> </w:t>
      </w:r>
      <w:r w:rsidRPr="001406AB">
        <w:rPr>
          <w:rFonts w:ascii="Calibri" w:eastAsia="Arial" w:hAnsi="Calibri" w:cs="Calibri"/>
          <w:sz w:val="24"/>
          <w:szCs w:val="24"/>
        </w:rPr>
        <w:t>may</w:t>
      </w:r>
      <w:r w:rsidRPr="001406AB">
        <w:rPr>
          <w:rFonts w:ascii="Calibri" w:eastAsia="Arial" w:hAnsi="Calibri" w:cs="Calibri"/>
          <w:spacing w:val="2"/>
          <w:sz w:val="24"/>
          <w:szCs w:val="24"/>
        </w:rPr>
        <w:t xml:space="preserve"> also </w:t>
      </w:r>
      <w:r w:rsidRPr="001406AB">
        <w:rPr>
          <w:rFonts w:ascii="Calibri" w:eastAsia="Arial" w:hAnsi="Calibri" w:cs="Calibri"/>
          <w:spacing w:val="-1"/>
          <w:sz w:val="24"/>
          <w:szCs w:val="24"/>
        </w:rPr>
        <w:t>be</w:t>
      </w:r>
      <w:r w:rsidRPr="001406AB">
        <w:rPr>
          <w:rFonts w:ascii="Calibri" w:eastAsia="Arial" w:hAnsi="Calibri" w:cs="Calibri"/>
          <w:sz w:val="24"/>
          <w:szCs w:val="24"/>
        </w:rPr>
        <w:t xml:space="preserve"> declined </w:t>
      </w:r>
      <w:r w:rsidRPr="001406AB">
        <w:rPr>
          <w:rFonts w:ascii="Calibri" w:eastAsia="Arial" w:hAnsi="Calibri" w:cs="Calibri"/>
          <w:spacing w:val="-1"/>
          <w:sz w:val="24"/>
          <w:szCs w:val="24"/>
        </w:rPr>
        <w:t>if</w:t>
      </w:r>
      <w:r w:rsidRPr="001406AB">
        <w:rPr>
          <w:rFonts w:ascii="Calibri" w:eastAsia="Arial" w:hAnsi="Calibri" w:cs="Calibri"/>
          <w:spacing w:val="3"/>
          <w:sz w:val="24"/>
          <w:szCs w:val="24"/>
        </w:rPr>
        <w:t xml:space="preserve"> </w:t>
      </w:r>
      <w:r w:rsidRPr="001406AB">
        <w:rPr>
          <w:rFonts w:ascii="Calibri" w:eastAsia="Arial" w:hAnsi="Calibri" w:cs="Calibri"/>
          <w:sz w:val="24"/>
          <w:szCs w:val="24"/>
        </w:rPr>
        <w:t>placement generates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additional</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staffing</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or</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creates</w:t>
      </w:r>
      <w:r w:rsidRPr="001406AB">
        <w:rPr>
          <w:rFonts w:ascii="Calibri" w:eastAsia="Arial" w:hAnsi="Calibri" w:cs="Calibri"/>
          <w:spacing w:val="-3"/>
          <w:sz w:val="24"/>
          <w:szCs w:val="24"/>
        </w:rPr>
        <w:t xml:space="preserve"> </w:t>
      </w:r>
      <w:r w:rsidRPr="001406AB">
        <w:rPr>
          <w:rFonts w:ascii="Calibri" w:eastAsia="Arial" w:hAnsi="Calibri" w:cs="Calibri"/>
          <w:sz w:val="24"/>
          <w:szCs w:val="24"/>
        </w:rPr>
        <w:t xml:space="preserve">disruption to </w:t>
      </w:r>
      <w:r w:rsidRPr="001406AB">
        <w:rPr>
          <w:rFonts w:ascii="Calibri" w:eastAsia="Arial" w:hAnsi="Calibri" w:cs="Calibri"/>
          <w:spacing w:val="-3"/>
          <w:sz w:val="24"/>
          <w:szCs w:val="24"/>
        </w:rPr>
        <w:t>school r</w:t>
      </w:r>
      <w:r w:rsidRPr="001406AB">
        <w:rPr>
          <w:rFonts w:ascii="Calibri" w:eastAsia="Arial" w:hAnsi="Calibri" w:cs="Calibri"/>
          <w:spacing w:val="-1"/>
          <w:sz w:val="24"/>
          <w:szCs w:val="24"/>
        </w:rPr>
        <w:t>outines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or</w:t>
      </w:r>
      <w:r w:rsidRPr="001406AB">
        <w:rPr>
          <w:rFonts w:ascii="Calibri" w:eastAsia="Arial" w:hAnsi="Calibri" w:cs="Calibri"/>
          <w:spacing w:val="2"/>
          <w:sz w:val="24"/>
          <w:szCs w:val="24"/>
        </w:rPr>
        <w:t xml:space="preserve"> </w:t>
      </w:r>
      <w:proofErr w:type="spellStart"/>
      <w:r w:rsidRPr="001406AB">
        <w:rPr>
          <w:rFonts w:ascii="Calibri" w:eastAsia="Arial" w:hAnsi="Calibri" w:cs="Calibri"/>
          <w:sz w:val="24"/>
          <w:szCs w:val="24"/>
        </w:rPr>
        <w:t>organisation</w:t>
      </w:r>
      <w:proofErr w:type="spellEnd"/>
      <w:r w:rsidRPr="001406AB">
        <w:rPr>
          <w:rFonts w:ascii="Calibri" w:eastAsia="Arial" w:hAnsi="Calibri" w:cs="Calibri"/>
          <w:sz w:val="24"/>
          <w:szCs w:val="24"/>
        </w:rPr>
        <w:t xml:space="preserve">. The Principal will consider historical enrolment patterns, projected figures and the available accommodation before considering non-local applications. </w:t>
      </w:r>
    </w:p>
    <w:p w:rsidR="001406AB" w:rsidRPr="001406AB" w:rsidRDefault="001406AB" w:rsidP="001406AB">
      <w:pPr>
        <w:autoSpaceDE/>
        <w:autoSpaceDN/>
        <w:rPr>
          <w:rFonts w:ascii="Calibri" w:eastAsia="Arial" w:hAnsi="Calibri" w:cs="Calibri"/>
          <w:sz w:val="24"/>
          <w:szCs w:val="24"/>
        </w:rPr>
      </w:pPr>
    </w:p>
    <w:p w:rsidR="001406AB" w:rsidRPr="001406AB" w:rsidRDefault="001406AB" w:rsidP="001406AB">
      <w:pPr>
        <w:autoSpaceDE/>
        <w:autoSpaceDN/>
        <w:ind w:left="142"/>
        <w:rPr>
          <w:rFonts w:ascii="Calibri" w:eastAsia="Arial" w:hAnsi="Calibri" w:cs="Calibri"/>
          <w:sz w:val="24"/>
          <w:szCs w:val="24"/>
        </w:rPr>
      </w:pPr>
      <w:r w:rsidRPr="001406AB">
        <w:rPr>
          <w:rFonts w:ascii="Calibri" w:eastAsia="Arial" w:hAnsi="Calibri" w:cs="Calibri"/>
          <w:sz w:val="24"/>
          <w:szCs w:val="24"/>
        </w:rPr>
        <w:t xml:space="preserve">Siblings of students who move out of the school’s intake area are not guaranteed an enrolment at </w:t>
      </w:r>
      <w:proofErr w:type="spellStart"/>
      <w:r w:rsidRPr="001406AB">
        <w:rPr>
          <w:rFonts w:ascii="Calibri" w:eastAsia="Arial" w:hAnsi="Calibri" w:cs="Calibri"/>
          <w:sz w:val="24"/>
          <w:szCs w:val="24"/>
        </w:rPr>
        <w:t>Karuah</w:t>
      </w:r>
      <w:proofErr w:type="spellEnd"/>
      <w:r w:rsidRPr="001406AB">
        <w:rPr>
          <w:rFonts w:ascii="Calibri" w:eastAsia="Arial" w:hAnsi="Calibri" w:cs="Calibri"/>
          <w:sz w:val="24"/>
          <w:szCs w:val="24"/>
        </w:rPr>
        <w:t xml:space="preserve"> Public School. Acceptance into kindergarten does not guarantee future placements for siblings, nor does it guarantee future high school placements in the partner high school.</w:t>
      </w:r>
    </w:p>
    <w:p w:rsidR="001406AB" w:rsidRPr="001406AB" w:rsidRDefault="001406AB" w:rsidP="001406AB">
      <w:pPr>
        <w:autoSpaceDE/>
        <w:autoSpaceDN/>
        <w:ind w:left="142"/>
        <w:rPr>
          <w:rFonts w:ascii="Calibri" w:eastAsia="Arial" w:hAnsi="Calibri" w:cs="Calibri"/>
          <w:sz w:val="24"/>
          <w:szCs w:val="24"/>
        </w:rPr>
      </w:pPr>
    </w:p>
    <w:p w:rsidR="001406AB" w:rsidRPr="001406AB" w:rsidRDefault="001406AB" w:rsidP="001406AB">
      <w:pPr>
        <w:autoSpaceDE/>
        <w:autoSpaceDN/>
        <w:ind w:left="142"/>
        <w:rPr>
          <w:rFonts w:ascii="Calibri" w:eastAsia="Arial" w:hAnsi="Calibri" w:cs="Calibri"/>
          <w:sz w:val="24"/>
          <w:szCs w:val="24"/>
        </w:rPr>
      </w:pPr>
      <w:r w:rsidRPr="001406AB">
        <w:rPr>
          <w:rFonts w:ascii="Calibri" w:eastAsia="Arial" w:hAnsi="Calibri" w:cs="Calibri"/>
          <w:sz w:val="24"/>
          <w:szCs w:val="24"/>
        </w:rPr>
        <w:t xml:space="preserve">Note that non-local enrolments will only be considered after the commencement of the school year if they do not generate the need for additional staff or cause disruption to school </w:t>
      </w:r>
      <w:proofErr w:type="spellStart"/>
      <w:r w:rsidRPr="001406AB">
        <w:rPr>
          <w:rFonts w:ascii="Calibri" w:eastAsia="Arial" w:hAnsi="Calibri" w:cs="Calibri"/>
          <w:sz w:val="24"/>
          <w:szCs w:val="24"/>
        </w:rPr>
        <w:t>organisation</w:t>
      </w:r>
      <w:proofErr w:type="spellEnd"/>
      <w:r w:rsidRPr="001406AB">
        <w:rPr>
          <w:rFonts w:ascii="Calibri" w:eastAsia="Arial" w:hAnsi="Calibri" w:cs="Calibri"/>
          <w:sz w:val="24"/>
          <w:szCs w:val="24"/>
        </w:rPr>
        <w:t xml:space="preserve">, even where </w:t>
      </w:r>
      <w:r w:rsidRPr="001406AB">
        <w:rPr>
          <w:rFonts w:ascii="Calibri" w:eastAsia="Arial" w:hAnsi="Calibri" w:cs="Calibri"/>
          <w:sz w:val="24"/>
          <w:szCs w:val="24"/>
        </w:rPr>
        <w:lastRenderedPageBreak/>
        <w:t>spare accommodation exists.</w:t>
      </w:r>
    </w:p>
    <w:p w:rsidR="001406AB" w:rsidRPr="001406AB" w:rsidRDefault="001406AB" w:rsidP="001406AB">
      <w:pPr>
        <w:autoSpaceDE/>
        <w:autoSpaceDN/>
        <w:ind w:left="142"/>
        <w:rPr>
          <w:rFonts w:ascii="Calibri" w:eastAsia="Arial" w:hAnsi="Calibri" w:cs="Calibri"/>
          <w:sz w:val="24"/>
          <w:szCs w:val="24"/>
        </w:rPr>
      </w:pPr>
    </w:p>
    <w:p w:rsidR="001406AB" w:rsidRPr="001406AB" w:rsidRDefault="001406AB" w:rsidP="001406AB">
      <w:pPr>
        <w:keepNext/>
        <w:keepLines/>
        <w:widowControl/>
        <w:autoSpaceDE/>
        <w:autoSpaceDN/>
        <w:ind w:left="142"/>
        <w:outlineLvl w:val="1"/>
        <w:rPr>
          <w:rFonts w:ascii="Calibri" w:hAnsi="Calibri" w:cs="Calibri"/>
          <w:b/>
          <w:bCs/>
          <w:sz w:val="24"/>
          <w:szCs w:val="24"/>
          <w:lang w:val="en-AU"/>
        </w:rPr>
      </w:pPr>
      <w:r w:rsidRPr="001406AB">
        <w:rPr>
          <w:rFonts w:ascii="Calibri" w:hAnsi="Calibri" w:cs="Calibri"/>
          <w:b/>
          <w:bCs/>
          <w:sz w:val="24"/>
          <w:szCs w:val="24"/>
          <w:lang w:val="en-AU"/>
        </w:rPr>
        <w:t>PLACEMENT PANEL</w:t>
      </w:r>
    </w:p>
    <w:p w:rsidR="001406AB" w:rsidRPr="001406AB" w:rsidRDefault="001406AB" w:rsidP="001406AB">
      <w:pPr>
        <w:autoSpaceDE/>
        <w:autoSpaceDN/>
        <w:ind w:left="142"/>
        <w:rPr>
          <w:rFonts w:ascii="Calibri" w:eastAsia="Arial" w:hAnsi="Calibri" w:cs="Calibri"/>
          <w:sz w:val="24"/>
          <w:szCs w:val="24"/>
        </w:rPr>
      </w:pPr>
      <w:r w:rsidRPr="001406AB">
        <w:rPr>
          <w:rFonts w:ascii="Calibri" w:eastAsia="Arial" w:hAnsi="Calibri" w:cs="Calibri"/>
          <w:sz w:val="24"/>
          <w:szCs w:val="24"/>
        </w:rPr>
        <w:t>Where demand for non-local places exceeds availability, the school will establish a placement panel to consider and make recommendations on all non-local enrolment applications. The composition of the panel is to be determined locally but must include at least one staff member, other than the principal, and one school community member/P&amp;C representative. The panel will be chaired by the principal who will have a casting vote.</w:t>
      </w:r>
    </w:p>
    <w:p w:rsidR="001406AB" w:rsidRPr="001406AB" w:rsidRDefault="001406AB" w:rsidP="001406AB">
      <w:pPr>
        <w:keepNext/>
        <w:keepLines/>
        <w:widowControl/>
        <w:autoSpaceDE/>
        <w:autoSpaceDN/>
        <w:spacing w:line="259" w:lineRule="auto"/>
        <w:ind w:left="142"/>
        <w:outlineLvl w:val="1"/>
        <w:rPr>
          <w:rFonts w:ascii="Calibri" w:hAnsi="Calibri" w:cs="Calibri"/>
          <w:b/>
          <w:bCs/>
          <w:sz w:val="24"/>
          <w:szCs w:val="24"/>
          <w:lang w:val="en-AU"/>
        </w:rPr>
      </w:pPr>
    </w:p>
    <w:p w:rsidR="001406AB" w:rsidRPr="001406AB" w:rsidRDefault="001406AB" w:rsidP="001406AB">
      <w:pPr>
        <w:keepNext/>
        <w:keepLines/>
        <w:widowControl/>
        <w:autoSpaceDE/>
        <w:autoSpaceDN/>
        <w:spacing w:line="259" w:lineRule="auto"/>
        <w:ind w:left="142"/>
        <w:outlineLvl w:val="1"/>
        <w:rPr>
          <w:rFonts w:ascii="Calibri" w:hAnsi="Calibri" w:cs="Calibri"/>
          <w:b/>
          <w:bCs/>
          <w:sz w:val="24"/>
          <w:szCs w:val="24"/>
          <w:lang w:val="en-AU"/>
        </w:rPr>
      </w:pPr>
      <w:r w:rsidRPr="001406AB">
        <w:rPr>
          <w:rFonts w:ascii="Calibri" w:hAnsi="Calibri" w:cs="Calibri"/>
          <w:b/>
          <w:bCs/>
          <w:sz w:val="24"/>
          <w:szCs w:val="24"/>
          <w:lang w:val="en-AU"/>
        </w:rPr>
        <w:t>CRITERIA</w:t>
      </w:r>
      <w:r w:rsidRPr="001406AB">
        <w:rPr>
          <w:rFonts w:ascii="Calibri" w:hAnsi="Calibri" w:cs="Calibri"/>
          <w:b/>
          <w:bCs/>
          <w:spacing w:val="-5"/>
          <w:sz w:val="24"/>
          <w:szCs w:val="24"/>
          <w:lang w:val="en-AU"/>
        </w:rPr>
        <w:t xml:space="preserve"> </w:t>
      </w:r>
      <w:r w:rsidRPr="001406AB">
        <w:rPr>
          <w:rFonts w:ascii="Calibri" w:hAnsi="Calibri" w:cs="Calibri"/>
          <w:b/>
          <w:bCs/>
          <w:sz w:val="24"/>
          <w:szCs w:val="24"/>
          <w:lang w:val="en-AU"/>
        </w:rPr>
        <w:t xml:space="preserve">FOR </w:t>
      </w:r>
      <w:r w:rsidRPr="001406AB">
        <w:rPr>
          <w:rFonts w:ascii="Calibri" w:hAnsi="Calibri" w:cs="Calibri"/>
          <w:b/>
          <w:bCs/>
          <w:spacing w:val="-3"/>
          <w:sz w:val="24"/>
          <w:szCs w:val="24"/>
          <w:lang w:val="en-AU"/>
        </w:rPr>
        <w:t>NON-LOCAL</w:t>
      </w:r>
      <w:r w:rsidRPr="001406AB">
        <w:rPr>
          <w:rFonts w:ascii="Calibri" w:hAnsi="Calibri" w:cs="Calibri"/>
          <w:b/>
          <w:bCs/>
          <w:spacing w:val="3"/>
          <w:sz w:val="24"/>
          <w:szCs w:val="24"/>
          <w:lang w:val="en-AU"/>
        </w:rPr>
        <w:t xml:space="preserve"> </w:t>
      </w:r>
      <w:r w:rsidRPr="001406AB">
        <w:rPr>
          <w:rFonts w:ascii="Calibri" w:hAnsi="Calibri" w:cs="Calibri"/>
          <w:b/>
          <w:bCs/>
          <w:spacing w:val="-2"/>
          <w:sz w:val="24"/>
          <w:szCs w:val="24"/>
          <w:lang w:val="en-AU"/>
        </w:rPr>
        <w:t>ENROLMENT</w:t>
      </w:r>
    </w:p>
    <w:p w:rsidR="001406AB" w:rsidRPr="001406AB" w:rsidRDefault="001406AB" w:rsidP="001406AB">
      <w:pPr>
        <w:autoSpaceDE/>
        <w:autoSpaceDN/>
        <w:ind w:left="142"/>
        <w:rPr>
          <w:rFonts w:ascii="Calibri" w:eastAsia="Arial" w:hAnsi="Calibri" w:cs="Calibri"/>
          <w:spacing w:val="-2"/>
          <w:sz w:val="24"/>
          <w:szCs w:val="24"/>
        </w:rPr>
      </w:pPr>
      <w:r w:rsidRPr="001406AB">
        <w:rPr>
          <w:rFonts w:ascii="Calibri" w:eastAsia="Arial" w:hAnsi="Calibri" w:cs="Calibri"/>
          <w:spacing w:val="-1"/>
          <w:sz w:val="24"/>
          <w:szCs w:val="24"/>
        </w:rPr>
        <w:t>All</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criteria</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are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considered.</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Meeting</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one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or</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two</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of</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criteria</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does</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not</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guarantee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placement.</w:t>
      </w:r>
    </w:p>
    <w:p w:rsidR="001406AB" w:rsidRPr="001406AB" w:rsidRDefault="001406AB" w:rsidP="001406AB">
      <w:pPr>
        <w:widowControl/>
        <w:numPr>
          <w:ilvl w:val="0"/>
          <w:numId w:val="40"/>
        </w:numPr>
        <w:tabs>
          <w:tab w:val="left" w:pos="426"/>
        </w:tabs>
        <w:autoSpaceDE/>
        <w:autoSpaceDN/>
        <w:spacing w:after="160" w:line="259" w:lineRule="auto"/>
        <w:ind w:hanging="720"/>
        <w:rPr>
          <w:rFonts w:ascii="Calibri" w:eastAsia="Arial" w:hAnsi="Calibri" w:cs="Calibri"/>
          <w:sz w:val="24"/>
          <w:szCs w:val="24"/>
        </w:rPr>
      </w:pPr>
      <w:r w:rsidRPr="001406AB">
        <w:rPr>
          <w:rFonts w:ascii="Calibri" w:eastAsia="Arial" w:hAnsi="Calibri" w:cs="Calibri"/>
          <w:sz w:val="24"/>
          <w:szCs w:val="24"/>
        </w:rPr>
        <w:t>The enrolment ceiling and buffer of the school;</w:t>
      </w:r>
    </w:p>
    <w:p w:rsidR="001406AB" w:rsidRPr="001406AB" w:rsidRDefault="001406AB" w:rsidP="001406AB">
      <w:pPr>
        <w:widowControl/>
        <w:numPr>
          <w:ilvl w:val="0"/>
          <w:numId w:val="40"/>
        </w:numPr>
        <w:tabs>
          <w:tab w:val="left" w:pos="426"/>
        </w:tabs>
        <w:autoSpaceDE/>
        <w:autoSpaceDN/>
        <w:spacing w:after="160" w:line="259" w:lineRule="auto"/>
        <w:ind w:hanging="720"/>
        <w:rPr>
          <w:rFonts w:ascii="Calibri" w:eastAsia="Arial" w:hAnsi="Calibri" w:cs="Calibri"/>
          <w:sz w:val="24"/>
          <w:szCs w:val="24"/>
        </w:rPr>
      </w:pPr>
      <w:r w:rsidRPr="001406AB">
        <w:rPr>
          <w:rFonts w:ascii="Calibri" w:eastAsia="Arial" w:hAnsi="Calibri" w:cs="Calibri"/>
          <w:sz w:val="24"/>
          <w:szCs w:val="24"/>
        </w:rPr>
        <w:t xml:space="preserve">School </w:t>
      </w:r>
      <w:proofErr w:type="spellStart"/>
      <w:r w:rsidRPr="001406AB">
        <w:rPr>
          <w:rFonts w:ascii="Calibri" w:eastAsia="Arial" w:hAnsi="Calibri" w:cs="Calibri"/>
          <w:sz w:val="24"/>
          <w:szCs w:val="24"/>
        </w:rPr>
        <w:t>organisation</w:t>
      </w:r>
      <w:proofErr w:type="spellEnd"/>
      <w:r w:rsidRPr="001406AB">
        <w:rPr>
          <w:rFonts w:ascii="Calibri" w:eastAsia="Arial" w:hAnsi="Calibri" w:cs="Calibri"/>
          <w:sz w:val="24"/>
          <w:szCs w:val="24"/>
        </w:rPr>
        <w:t>;</w:t>
      </w:r>
    </w:p>
    <w:p w:rsidR="001406AB" w:rsidRPr="001406AB" w:rsidRDefault="001406AB" w:rsidP="001406AB">
      <w:pPr>
        <w:widowControl/>
        <w:numPr>
          <w:ilvl w:val="1"/>
          <w:numId w:val="38"/>
        </w:numPr>
        <w:tabs>
          <w:tab w:val="left" w:pos="426"/>
        </w:tabs>
        <w:autoSpaceDE/>
        <w:autoSpaceDN/>
        <w:spacing w:after="160" w:line="259" w:lineRule="auto"/>
        <w:ind w:left="142" w:firstLine="0"/>
        <w:rPr>
          <w:rFonts w:ascii="Calibri" w:eastAsia="Arial" w:hAnsi="Calibri" w:cs="Calibri"/>
          <w:sz w:val="24"/>
          <w:szCs w:val="24"/>
        </w:rPr>
      </w:pPr>
      <w:r w:rsidRPr="001406AB">
        <w:rPr>
          <w:rFonts w:ascii="Calibri" w:eastAsia="Arial" w:hAnsi="Calibri" w:cs="Calibri"/>
          <w:spacing w:val="-1"/>
          <w:sz w:val="24"/>
          <w:szCs w:val="24"/>
        </w:rPr>
        <w:t>Proximity</w:t>
      </w:r>
      <w:r w:rsidRPr="001406AB">
        <w:rPr>
          <w:rFonts w:ascii="Calibri" w:eastAsia="Arial" w:hAnsi="Calibri" w:cs="Calibri"/>
          <w:spacing w:val="2"/>
          <w:sz w:val="24"/>
          <w:szCs w:val="24"/>
        </w:rPr>
        <w:t xml:space="preserve"> </w:t>
      </w:r>
      <w:r w:rsidRPr="001406AB">
        <w:rPr>
          <w:rFonts w:ascii="Calibri" w:eastAsia="Arial" w:hAnsi="Calibri" w:cs="Calibri"/>
          <w:spacing w:val="-2"/>
          <w:sz w:val="24"/>
          <w:szCs w:val="24"/>
        </w:rPr>
        <w:t>and</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access</w:t>
      </w:r>
      <w:r w:rsidRPr="001406AB">
        <w:rPr>
          <w:rFonts w:ascii="Calibri" w:eastAsia="Arial" w:hAnsi="Calibri" w:cs="Calibri"/>
          <w:spacing w:val="-3"/>
          <w:sz w:val="24"/>
          <w:szCs w:val="24"/>
        </w:rPr>
        <w:t xml:space="preserve"> </w:t>
      </w:r>
      <w:r w:rsidRPr="001406AB">
        <w:rPr>
          <w:rFonts w:ascii="Calibri" w:eastAsia="Arial" w:hAnsi="Calibri" w:cs="Calibri"/>
          <w:sz w:val="24"/>
          <w:szCs w:val="24"/>
        </w:rPr>
        <w:t xml:space="preserve">to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school;</w:t>
      </w:r>
    </w:p>
    <w:p w:rsidR="001406AB" w:rsidRPr="001406AB" w:rsidRDefault="001406AB" w:rsidP="001406AB">
      <w:pPr>
        <w:widowControl/>
        <w:numPr>
          <w:ilvl w:val="1"/>
          <w:numId w:val="38"/>
        </w:numPr>
        <w:tabs>
          <w:tab w:val="left" w:pos="426"/>
        </w:tabs>
        <w:autoSpaceDE/>
        <w:autoSpaceDN/>
        <w:spacing w:after="160" w:line="259" w:lineRule="auto"/>
        <w:ind w:left="142" w:firstLine="0"/>
        <w:rPr>
          <w:rFonts w:ascii="Calibri" w:eastAsia="Arial" w:hAnsi="Calibri" w:cs="Calibri"/>
          <w:sz w:val="24"/>
          <w:szCs w:val="24"/>
        </w:rPr>
      </w:pPr>
      <w:r w:rsidRPr="001406AB">
        <w:rPr>
          <w:rFonts w:ascii="Calibri" w:eastAsia="Arial" w:hAnsi="Calibri" w:cs="Calibri"/>
          <w:spacing w:val="-1"/>
          <w:sz w:val="24"/>
          <w:szCs w:val="24"/>
        </w:rPr>
        <w:t>Siblings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already</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enrolled</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at</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school;</w:t>
      </w:r>
    </w:p>
    <w:p w:rsidR="001406AB" w:rsidRPr="001406AB" w:rsidRDefault="001406AB" w:rsidP="001406AB">
      <w:pPr>
        <w:widowControl/>
        <w:numPr>
          <w:ilvl w:val="1"/>
          <w:numId w:val="38"/>
        </w:numPr>
        <w:tabs>
          <w:tab w:val="left" w:pos="426"/>
        </w:tabs>
        <w:autoSpaceDE/>
        <w:autoSpaceDN/>
        <w:spacing w:after="160" w:line="259" w:lineRule="auto"/>
        <w:ind w:left="142" w:firstLine="0"/>
        <w:rPr>
          <w:rFonts w:ascii="Calibri" w:eastAsia="Arial" w:hAnsi="Calibri" w:cs="Calibri"/>
          <w:sz w:val="24"/>
          <w:szCs w:val="24"/>
        </w:rPr>
      </w:pPr>
      <w:r w:rsidRPr="001406AB">
        <w:rPr>
          <w:rFonts w:ascii="Calibri" w:eastAsia="Arial" w:hAnsi="Calibri" w:cs="Calibri"/>
          <w:spacing w:val="-1"/>
          <w:sz w:val="24"/>
          <w:szCs w:val="24"/>
        </w:rPr>
        <w:t>Safety</w:t>
      </w:r>
      <w:r w:rsidRPr="001406AB">
        <w:rPr>
          <w:rFonts w:ascii="Calibri" w:eastAsia="Arial" w:hAnsi="Calibri" w:cs="Calibri"/>
          <w:spacing w:val="1"/>
          <w:sz w:val="24"/>
          <w:szCs w:val="24"/>
        </w:rPr>
        <w:t xml:space="preserve"> </w:t>
      </w:r>
      <w:r w:rsidRPr="001406AB">
        <w:rPr>
          <w:rFonts w:ascii="Calibri" w:eastAsia="Arial" w:hAnsi="Calibri" w:cs="Calibri"/>
          <w:spacing w:val="-2"/>
          <w:sz w:val="24"/>
          <w:szCs w:val="24"/>
        </w:rPr>
        <w:t>and</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supervision</w:t>
      </w:r>
      <w:r w:rsidRPr="001406AB">
        <w:rPr>
          <w:rFonts w:ascii="Calibri" w:eastAsia="Arial" w:hAnsi="Calibri" w:cs="Calibri"/>
          <w:sz w:val="24"/>
          <w:szCs w:val="24"/>
        </w:rPr>
        <w:t xml:space="preserve"> </w:t>
      </w:r>
      <w:r w:rsidRPr="001406AB">
        <w:rPr>
          <w:rFonts w:ascii="Calibri" w:eastAsia="Arial" w:hAnsi="Calibri" w:cs="Calibri"/>
          <w:spacing w:val="-4"/>
          <w:sz w:val="24"/>
          <w:szCs w:val="24"/>
        </w:rPr>
        <w:t>of</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student</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before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and</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after</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school;</w:t>
      </w:r>
    </w:p>
    <w:p w:rsidR="001406AB" w:rsidRPr="001406AB" w:rsidRDefault="001406AB" w:rsidP="001406AB">
      <w:pPr>
        <w:widowControl/>
        <w:numPr>
          <w:ilvl w:val="1"/>
          <w:numId w:val="38"/>
        </w:numPr>
        <w:tabs>
          <w:tab w:val="left" w:pos="426"/>
        </w:tabs>
        <w:autoSpaceDE/>
        <w:autoSpaceDN/>
        <w:spacing w:after="160" w:line="259" w:lineRule="auto"/>
        <w:ind w:left="142" w:right="-24" w:firstLine="0"/>
        <w:rPr>
          <w:rFonts w:ascii="Calibri" w:eastAsia="Arial" w:hAnsi="Calibri" w:cs="Calibri"/>
          <w:sz w:val="24"/>
          <w:szCs w:val="24"/>
        </w:rPr>
      </w:pPr>
      <w:r w:rsidRPr="001406AB">
        <w:rPr>
          <w:rFonts w:ascii="Calibri" w:eastAsia="Arial" w:hAnsi="Calibri" w:cs="Calibri"/>
          <w:spacing w:val="-2"/>
          <w:sz w:val="24"/>
          <w:szCs w:val="24"/>
        </w:rPr>
        <w:t>Compassionate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circumstances</w:t>
      </w:r>
      <w:r w:rsidRPr="001406AB">
        <w:rPr>
          <w:rFonts w:ascii="Calibri" w:eastAsia="Arial" w:hAnsi="Calibri" w:cs="Calibri"/>
          <w:spacing w:val="-3"/>
          <w:sz w:val="24"/>
          <w:szCs w:val="24"/>
        </w:rPr>
        <w:t xml:space="preserve"> </w:t>
      </w:r>
      <w:r w:rsidRPr="001406AB">
        <w:rPr>
          <w:rFonts w:ascii="Calibri" w:eastAsia="Arial" w:hAnsi="Calibri" w:cs="Calibri"/>
          <w:sz w:val="24"/>
          <w:szCs w:val="24"/>
        </w:rPr>
        <w:t>–</w:t>
      </w:r>
      <w:r w:rsidRPr="001406AB">
        <w:rPr>
          <w:rFonts w:ascii="Calibri" w:eastAsia="Arial" w:hAnsi="Calibri" w:cs="Calibri"/>
          <w:spacing w:val="-1"/>
          <w:sz w:val="24"/>
          <w:szCs w:val="24"/>
        </w:rPr>
        <w:t xml:space="preserve"> reports</w:t>
      </w:r>
      <w:r w:rsidRPr="001406AB">
        <w:rPr>
          <w:rFonts w:ascii="Calibri" w:eastAsia="Arial" w:hAnsi="Calibri" w:cs="Calibri"/>
          <w:spacing w:val="-8"/>
          <w:sz w:val="24"/>
          <w:szCs w:val="24"/>
        </w:rPr>
        <w:t xml:space="preserve"> </w:t>
      </w:r>
      <w:r w:rsidRPr="001406AB">
        <w:rPr>
          <w:rFonts w:ascii="Calibri" w:eastAsia="Arial" w:hAnsi="Calibri" w:cs="Calibri"/>
          <w:spacing w:val="-1"/>
          <w:sz w:val="24"/>
          <w:szCs w:val="24"/>
        </w:rPr>
        <w:t>from</w:t>
      </w:r>
      <w:r w:rsidRPr="001406AB">
        <w:rPr>
          <w:rFonts w:ascii="Calibri" w:eastAsia="Arial" w:hAnsi="Calibri" w:cs="Calibri"/>
          <w:spacing w:val="6"/>
          <w:sz w:val="24"/>
          <w:szCs w:val="24"/>
        </w:rPr>
        <w:t xml:space="preserve"> </w:t>
      </w:r>
      <w:r w:rsidRPr="001406AB">
        <w:rPr>
          <w:rFonts w:ascii="Calibri" w:eastAsia="Arial" w:hAnsi="Calibri" w:cs="Calibri"/>
          <w:spacing w:val="-2"/>
          <w:sz w:val="24"/>
          <w:szCs w:val="24"/>
        </w:rPr>
        <w:t>previous</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school</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will</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be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assessed</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and/or</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current</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issues</w:t>
      </w:r>
      <w:r w:rsidRPr="001406AB">
        <w:rPr>
          <w:rFonts w:ascii="Calibri" w:eastAsia="Arial" w:hAnsi="Calibri" w:cs="Calibri"/>
          <w:spacing w:val="67"/>
          <w:sz w:val="24"/>
          <w:szCs w:val="24"/>
        </w:rPr>
        <w:t xml:space="preserve"> </w:t>
      </w:r>
    </w:p>
    <w:p w:rsidR="001406AB" w:rsidRPr="001406AB" w:rsidRDefault="001406AB" w:rsidP="001406AB">
      <w:pPr>
        <w:tabs>
          <w:tab w:val="left" w:pos="426"/>
        </w:tabs>
        <w:autoSpaceDE/>
        <w:autoSpaceDN/>
        <w:ind w:left="142" w:right="-24"/>
        <w:rPr>
          <w:rFonts w:ascii="Calibri" w:eastAsia="Arial" w:hAnsi="Calibri" w:cs="Calibri"/>
          <w:sz w:val="24"/>
          <w:szCs w:val="24"/>
        </w:rPr>
      </w:pPr>
      <w:r w:rsidRPr="001406AB">
        <w:rPr>
          <w:rFonts w:ascii="Calibri" w:eastAsia="Arial" w:hAnsi="Calibri" w:cs="Calibri"/>
          <w:spacing w:val="67"/>
          <w:sz w:val="24"/>
          <w:szCs w:val="24"/>
        </w:rPr>
        <w:t xml:space="preserve">  </w:t>
      </w:r>
      <w:r w:rsidRPr="001406AB">
        <w:rPr>
          <w:rFonts w:ascii="Calibri" w:eastAsia="Arial" w:hAnsi="Calibri" w:cs="Calibri"/>
          <w:spacing w:val="-1"/>
          <w:sz w:val="24"/>
          <w:szCs w:val="24"/>
        </w:rPr>
        <w:t>Resolved;</w:t>
      </w:r>
    </w:p>
    <w:p w:rsidR="001406AB" w:rsidRPr="001406AB" w:rsidRDefault="001406AB" w:rsidP="001406AB">
      <w:pPr>
        <w:widowControl/>
        <w:numPr>
          <w:ilvl w:val="1"/>
          <w:numId w:val="38"/>
        </w:numPr>
        <w:tabs>
          <w:tab w:val="left" w:pos="426"/>
        </w:tabs>
        <w:autoSpaceDE/>
        <w:autoSpaceDN/>
        <w:spacing w:after="160" w:line="259" w:lineRule="auto"/>
        <w:ind w:left="142" w:firstLine="0"/>
        <w:rPr>
          <w:rFonts w:ascii="Calibri" w:eastAsia="Arial" w:hAnsi="Calibri" w:cs="Calibri"/>
          <w:sz w:val="24"/>
          <w:szCs w:val="24"/>
        </w:rPr>
      </w:pPr>
      <w:r w:rsidRPr="001406AB">
        <w:rPr>
          <w:rFonts w:ascii="Calibri" w:eastAsia="Arial" w:hAnsi="Calibri" w:cs="Calibri"/>
          <w:spacing w:val="-1"/>
          <w:sz w:val="24"/>
          <w:szCs w:val="24"/>
        </w:rPr>
        <w:t>Medical</w:t>
      </w:r>
      <w:r w:rsidRPr="001406AB">
        <w:rPr>
          <w:rFonts w:ascii="Calibri" w:eastAsia="Arial" w:hAnsi="Calibri" w:cs="Calibri"/>
          <w:sz w:val="24"/>
          <w:szCs w:val="24"/>
        </w:rPr>
        <w:t xml:space="preserve"> </w:t>
      </w:r>
      <w:r w:rsidRPr="001406AB">
        <w:rPr>
          <w:rFonts w:ascii="Calibri" w:eastAsia="Arial" w:hAnsi="Calibri" w:cs="Calibri"/>
          <w:spacing w:val="-3"/>
          <w:sz w:val="24"/>
          <w:szCs w:val="24"/>
        </w:rPr>
        <w:t>reasons.</w:t>
      </w:r>
    </w:p>
    <w:p w:rsidR="001406AB" w:rsidRPr="001406AB" w:rsidRDefault="001406AB" w:rsidP="001406AB">
      <w:pPr>
        <w:autoSpaceDE/>
        <w:autoSpaceDN/>
        <w:rPr>
          <w:rFonts w:ascii="Calibri" w:eastAsia="Arial" w:hAnsi="Calibri" w:cs="Calibri"/>
          <w:sz w:val="24"/>
          <w:szCs w:val="24"/>
        </w:rPr>
      </w:pPr>
    </w:p>
    <w:p w:rsidR="001406AB" w:rsidRPr="001406AB" w:rsidRDefault="001406AB" w:rsidP="001406AB">
      <w:pPr>
        <w:keepNext/>
        <w:keepLines/>
        <w:widowControl/>
        <w:autoSpaceDE/>
        <w:autoSpaceDN/>
        <w:ind w:left="142"/>
        <w:outlineLvl w:val="1"/>
        <w:rPr>
          <w:rFonts w:ascii="Calibri" w:hAnsi="Calibri" w:cs="Calibri"/>
          <w:b/>
          <w:bCs/>
          <w:sz w:val="24"/>
          <w:szCs w:val="24"/>
          <w:lang w:val="en-AU"/>
        </w:rPr>
      </w:pPr>
      <w:r w:rsidRPr="001406AB">
        <w:rPr>
          <w:rFonts w:ascii="Calibri" w:hAnsi="Calibri" w:cs="Calibri"/>
          <w:b/>
          <w:bCs/>
          <w:spacing w:val="-2"/>
          <w:sz w:val="24"/>
          <w:szCs w:val="24"/>
          <w:lang w:val="en-AU"/>
        </w:rPr>
        <w:t>A</w:t>
      </w:r>
      <w:r w:rsidRPr="001406AB">
        <w:rPr>
          <w:rFonts w:ascii="Calibri" w:hAnsi="Calibri" w:cs="Calibri"/>
          <w:b/>
          <w:bCs/>
          <w:sz w:val="24"/>
          <w:szCs w:val="24"/>
          <w:lang w:val="en-AU"/>
        </w:rPr>
        <w:t>PPE</w:t>
      </w:r>
      <w:r w:rsidRPr="001406AB">
        <w:rPr>
          <w:rFonts w:ascii="Calibri" w:hAnsi="Calibri" w:cs="Calibri"/>
          <w:b/>
          <w:bCs/>
          <w:spacing w:val="-2"/>
          <w:sz w:val="24"/>
          <w:szCs w:val="24"/>
          <w:lang w:val="en-AU"/>
        </w:rPr>
        <w:t>A</w:t>
      </w:r>
      <w:r w:rsidRPr="001406AB">
        <w:rPr>
          <w:rFonts w:ascii="Calibri" w:hAnsi="Calibri" w:cs="Calibri"/>
          <w:b/>
          <w:bCs/>
          <w:spacing w:val="6"/>
          <w:sz w:val="24"/>
          <w:szCs w:val="24"/>
          <w:lang w:val="en-AU"/>
        </w:rPr>
        <w:t>L</w:t>
      </w:r>
      <w:r w:rsidRPr="001406AB">
        <w:rPr>
          <w:rFonts w:ascii="Calibri" w:hAnsi="Calibri" w:cs="Calibri"/>
          <w:b/>
          <w:bCs/>
          <w:sz w:val="24"/>
          <w:szCs w:val="24"/>
          <w:lang w:val="en-AU"/>
        </w:rPr>
        <w:t>S</w:t>
      </w:r>
    </w:p>
    <w:p w:rsidR="001406AB" w:rsidRPr="001406AB" w:rsidRDefault="001406AB" w:rsidP="001406AB">
      <w:pPr>
        <w:autoSpaceDE/>
        <w:autoSpaceDN/>
        <w:ind w:left="142" w:right="332"/>
        <w:rPr>
          <w:rFonts w:ascii="Calibri" w:eastAsia="Arial" w:hAnsi="Calibri" w:cs="Calibri"/>
          <w:spacing w:val="-2"/>
          <w:sz w:val="24"/>
          <w:szCs w:val="24"/>
        </w:rPr>
      </w:pPr>
      <w:r w:rsidRPr="001406AB">
        <w:rPr>
          <w:rFonts w:ascii="Calibri" w:eastAsia="Arial" w:hAnsi="Calibri" w:cs="Calibri"/>
          <w:spacing w:val="-2"/>
          <w:sz w:val="24"/>
          <w:szCs w:val="24"/>
        </w:rPr>
        <w:t>If</w:t>
      </w:r>
      <w:r w:rsidRPr="001406AB">
        <w:rPr>
          <w:rFonts w:ascii="Calibri" w:eastAsia="Arial" w:hAnsi="Calibri" w:cs="Calibri"/>
          <w:spacing w:val="8"/>
          <w:sz w:val="24"/>
          <w:szCs w:val="24"/>
        </w:rPr>
        <w:t xml:space="preserve"> </w:t>
      </w:r>
      <w:r w:rsidRPr="001406AB">
        <w:rPr>
          <w:rFonts w:ascii="Calibri" w:eastAsia="Arial" w:hAnsi="Calibri" w:cs="Calibri"/>
          <w:sz w:val="24"/>
          <w:szCs w:val="24"/>
        </w:rPr>
        <w:t>a</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parent</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wishes</w:t>
      </w:r>
      <w:r w:rsidRPr="001406AB">
        <w:rPr>
          <w:rFonts w:ascii="Calibri" w:eastAsia="Arial" w:hAnsi="Calibri" w:cs="Calibri"/>
          <w:spacing w:val="-3"/>
          <w:sz w:val="24"/>
          <w:szCs w:val="24"/>
        </w:rPr>
        <w:t xml:space="preserve"> </w:t>
      </w:r>
      <w:r w:rsidRPr="001406AB">
        <w:rPr>
          <w:rFonts w:ascii="Calibri" w:eastAsia="Arial" w:hAnsi="Calibri" w:cs="Calibri"/>
          <w:sz w:val="24"/>
          <w:szCs w:val="24"/>
        </w:rPr>
        <w:t xml:space="preserve">to </w:t>
      </w:r>
      <w:r w:rsidRPr="001406AB">
        <w:rPr>
          <w:rFonts w:ascii="Calibri" w:eastAsia="Arial" w:hAnsi="Calibri" w:cs="Calibri"/>
          <w:spacing w:val="-2"/>
          <w:sz w:val="24"/>
          <w:szCs w:val="24"/>
        </w:rPr>
        <w:t>appeal</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decision</w:t>
      </w:r>
      <w:r w:rsidRPr="001406AB">
        <w:rPr>
          <w:rFonts w:ascii="Calibri" w:eastAsia="Arial" w:hAnsi="Calibri" w:cs="Calibri"/>
          <w:sz w:val="24"/>
          <w:szCs w:val="24"/>
        </w:rPr>
        <w:t xml:space="preserve"> </w:t>
      </w:r>
      <w:r w:rsidRPr="001406AB">
        <w:rPr>
          <w:rFonts w:ascii="Calibri" w:eastAsia="Arial" w:hAnsi="Calibri" w:cs="Calibri"/>
          <w:spacing w:val="-4"/>
          <w:sz w:val="24"/>
          <w:szCs w:val="24"/>
        </w:rPr>
        <w:t>of</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placement</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panel</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it</w:t>
      </w:r>
      <w:r w:rsidRPr="001406AB">
        <w:rPr>
          <w:rFonts w:ascii="Calibri" w:eastAsia="Arial" w:hAnsi="Calibri" w:cs="Calibri"/>
          <w:spacing w:val="-2"/>
          <w:sz w:val="24"/>
          <w:szCs w:val="24"/>
        </w:rPr>
        <w:t xml:space="preserve"> should</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be</w:t>
      </w:r>
      <w:r w:rsidRPr="001406AB">
        <w:rPr>
          <w:rFonts w:ascii="Calibri" w:eastAsia="Arial" w:hAnsi="Calibri" w:cs="Calibri"/>
          <w:spacing w:val="-5"/>
          <w:sz w:val="24"/>
          <w:szCs w:val="24"/>
        </w:rPr>
        <w:t xml:space="preserve"> </w:t>
      </w:r>
      <w:r w:rsidRPr="001406AB">
        <w:rPr>
          <w:rFonts w:ascii="Calibri" w:eastAsia="Arial" w:hAnsi="Calibri" w:cs="Calibri"/>
          <w:sz w:val="24"/>
          <w:szCs w:val="24"/>
        </w:rPr>
        <w:t xml:space="preserve">made </w:t>
      </w:r>
      <w:r w:rsidRPr="001406AB">
        <w:rPr>
          <w:rFonts w:ascii="Calibri" w:eastAsia="Arial" w:hAnsi="Calibri" w:cs="Calibri"/>
          <w:spacing w:val="1"/>
          <w:sz w:val="24"/>
          <w:szCs w:val="24"/>
        </w:rPr>
        <w:t>in</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writing</w:t>
      </w:r>
      <w:r w:rsidRPr="001406AB">
        <w:rPr>
          <w:rFonts w:ascii="Calibri" w:eastAsia="Arial" w:hAnsi="Calibri" w:cs="Calibri"/>
          <w:sz w:val="24"/>
          <w:szCs w:val="24"/>
        </w:rPr>
        <w:t xml:space="preserve"> to</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Principal</w:t>
      </w:r>
      <w:r w:rsidRPr="001406AB">
        <w:rPr>
          <w:rFonts w:ascii="Calibri" w:eastAsia="Arial" w:hAnsi="Calibri" w:cs="Calibri"/>
          <w:spacing w:val="5"/>
          <w:sz w:val="24"/>
          <w:szCs w:val="24"/>
        </w:rPr>
        <w:t xml:space="preserve"> </w:t>
      </w:r>
      <w:r w:rsidRPr="001406AB">
        <w:rPr>
          <w:rFonts w:ascii="Calibri" w:eastAsia="Arial" w:hAnsi="Calibri" w:cs="Calibri"/>
          <w:spacing w:val="-3"/>
          <w:sz w:val="24"/>
          <w:szCs w:val="24"/>
        </w:rPr>
        <w:t>who</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will</w:t>
      </w:r>
      <w:r w:rsidRPr="001406AB">
        <w:rPr>
          <w:rFonts w:ascii="Calibri" w:eastAsia="Arial" w:hAnsi="Calibri" w:cs="Calibri"/>
          <w:spacing w:val="83"/>
          <w:sz w:val="24"/>
          <w:szCs w:val="24"/>
        </w:rPr>
        <w:t xml:space="preserve"> </w:t>
      </w:r>
      <w:r w:rsidRPr="001406AB">
        <w:rPr>
          <w:rFonts w:ascii="Calibri" w:eastAsia="Arial" w:hAnsi="Calibri" w:cs="Calibri"/>
          <w:spacing w:val="-3"/>
          <w:sz w:val="24"/>
          <w:szCs w:val="24"/>
        </w:rPr>
        <w:t>seek</w:t>
      </w:r>
      <w:r w:rsidRPr="001406AB">
        <w:rPr>
          <w:rFonts w:ascii="Calibri" w:eastAsia="Arial" w:hAnsi="Calibri" w:cs="Calibri"/>
          <w:spacing w:val="2"/>
          <w:sz w:val="24"/>
          <w:szCs w:val="24"/>
        </w:rPr>
        <w:t xml:space="preserve"> </w:t>
      </w:r>
      <w:r w:rsidRPr="001406AB">
        <w:rPr>
          <w:rFonts w:ascii="Calibri" w:eastAsia="Arial" w:hAnsi="Calibri" w:cs="Calibri"/>
          <w:sz w:val="24"/>
          <w:szCs w:val="24"/>
        </w:rPr>
        <w:t xml:space="preserve">to </w:t>
      </w:r>
      <w:r w:rsidRPr="001406AB">
        <w:rPr>
          <w:rFonts w:ascii="Calibri" w:eastAsia="Arial" w:hAnsi="Calibri" w:cs="Calibri"/>
          <w:spacing w:val="-1"/>
          <w:sz w:val="24"/>
          <w:szCs w:val="24"/>
        </w:rPr>
        <w:t>resolve</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matter.</w:t>
      </w:r>
      <w:r w:rsidRPr="001406AB">
        <w:rPr>
          <w:rFonts w:ascii="Calibri" w:eastAsia="Arial" w:hAnsi="Calibri" w:cs="Calibri"/>
          <w:spacing w:val="-2"/>
          <w:sz w:val="24"/>
          <w:szCs w:val="24"/>
        </w:rPr>
        <w:t xml:space="preserve"> If</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matter</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is</w:t>
      </w:r>
      <w:r w:rsidRPr="001406AB">
        <w:rPr>
          <w:rFonts w:ascii="Calibri" w:eastAsia="Arial" w:hAnsi="Calibri" w:cs="Calibri"/>
          <w:spacing w:val="-4"/>
          <w:sz w:val="24"/>
          <w:szCs w:val="24"/>
        </w:rPr>
        <w:t xml:space="preserve"> </w:t>
      </w:r>
      <w:r w:rsidRPr="001406AB">
        <w:rPr>
          <w:rFonts w:ascii="Calibri" w:eastAsia="Arial" w:hAnsi="Calibri" w:cs="Calibri"/>
          <w:spacing w:val="-2"/>
          <w:sz w:val="24"/>
          <w:szCs w:val="24"/>
        </w:rPr>
        <w:t xml:space="preserve">not </w:t>
      </w:r>
      <w:r w:rsidRPr="001406AB">
        <w:rPr>
          <w:rFonts w:ascii="Calibri" w:eastAsia="Arial" w:hAnsi="Calibri" w:cs="Calibri"/>
          <w:spacing w:val="-1"/>
          <w:sz w:val="24"/>
          <w:szCs w:val="24"/>
        </w:rPr>
        <w:t>resolved</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at</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school</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level</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it</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will</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be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referred</w:t>
      </w:r>
      <w:r w:rsidRPr="001406AB">
        <w:rPr>
          <w:rFonts w:ascii="Calibri" w:eastAsia="Arial" w:hAnsi="Calibri" w:cs="Calibri"/>
          <w:spacing w:val="-5"/>
          <w:sz w:val="24"/>
          <w:szCs w:val="24"/>
        </w:rPr>
        <w:t xml:space="preserve"> </w:t>
      </w:r>
      <w:r w:rsidRPr="001406AB">
        <w:rPr>
          <w:rFonts w:ascii="Calibri" w:eastAsia="Arial" w:hAnsi="Calibri" w:cs="Calibri"/>
          <w:sz w:val="24"/>
          <w:szCs w:val="24"/>
        </w:rPr>
        <w:t xml:space="preserve">to </w:t>
      </w:r>
      <w:r w:rsidRPr="001406AB">
        <w:rPr>
          <w:rFonts w:ascii="Calibri" w:eastAsia="Arial" w:hAnsi="Calibri" w:cs="Calibri"/>
          <w:spacing w:val="-1"/>
          <w:sz w:val="24"/>
          <w:szCs w:val="24"/>
        </w:rPr>
        <w:t>the</w:t>
      </w:r>
      <w:r w:rsidRPr="001406AB">
        <w:rPr>
          <w:rFonts w:ascii="Calibri" w:eastAsia="Arial" w:hAnsi="Calibri" w:cs="Calibri"/>
          <w:spacing w:val="-6"/>
          <w:sz w:val="24"/>
          <w:szCs w:val="24"/>
        </w:rPr>
        <w:t xml:space="preserve"> </w:t>
      </w:r>
      <w:r w:rsidRPr="001406AB">
        <w:rPr>
          <w:rFonts w:ascii="Calibri" w:eastAsia="Arial" w:hAnsi="Calibri" w:cs="Calibri"/>
          <w:spacing w:val="-1"/>
          <w:sz w:val="24"/>
          <w:szCs w:val="24"/>
        </w:rPr>
        <w:t>Director,</w:t>
      </w:r>
      <w:r w:rsidRPr="001406AB">
        <w:rPr>
          <w:rFonts w:ascii="Calibri" w:eastAsia="Arial" w:hAnsi="Calibri" w:cs="Calibri"/>
          <w:spacing w:val="-3"/>
          <w:sz w:val="24"/>
          <w:szCs w:val="24"/>
        </w:rPr>
        <w:t xml:space="preserve"> Educational Leadership who</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will</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consider</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appeal</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and</w:t>
      </w:r>
      <w:r w:rsidRPr="001406AB">
        <w:rPr>
          <w:rFonts w:ascii="Calibri" w:eastAsia="Arial" w:hAnsi="Calibri" w:cs="Calibri"/>
          <w:spacing w:val="-5"/>
          <w:sz w:val="24"/>
          <w:szCs w:val="24"/>
        </w:rPr>
        <w:t xml:space="preserve"> </w:t>
      </w:r>
      <w:r w:rsidRPr="001406AB">
        <w:rPr>
          <w:rFonts w:ascii="Calibri" w:eastAsia="Arial" w:hAnsi="Calibri" w:cs="Calibri"/>
          <w:sz w:val="24"/>
          <w:szCs w:val="24"/>
        </w:rPr>
        <w:t>make a</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determination.</w:t>
      </w:r>
    </w:p>
    <w:p w:rsidR="001406AB" w:rsidRPr="001406AB" w:rsidRDefault="001406AB" w:rsidP="001406AB">
      <w:pPr>
        <w:keepNext/>
        <w:keepLines/>
        <w:widowControl/>
        <w:autoSpaceDE/>
        <w:autoSpaceDN/>
        <w:outlineLvl w:val="1"/>
        <w:rPr>
          <w:rFonts w:ascii="Calibri" w:hAnsi="Calibri" w:cs="Calibri"/>
          <w:b/>
          <w:bCs/>
          <w:spacing w:val="2"/>
          <w:sz w:val="24"/>
          <w:szCs w:val="24"/>
          <w:lang w:val="en-AU"/>
        </w:rPr>
      </w:pPr>
    </w:p>
    <w:p w:rsidR="001406AB" w:rsidRPr="001406AB" w:rsidRDefault="001406AB" w:rsidP="001406AB">
      <w:pPr>
        <w:keepNext/>
        <w:keepLines/>
        <w:widowControl/>
        <w:autoSpaceDE/>
        <w:autoSpaceDN/>
        <w:ind w:left="142"/>
        <w:outlineLvl w:val="1"/>
        <w:rPr>
          <w:rFonts w:ascii="Calibri" w:hAnsi="Calibri" w:cs="Calibri"/>
          <w:b/>
          <w:bCs/>
          <w:sz w:val="24"/>
          <w:szCs w:val="24"/>
          <w:lang w:val="en-AU"/>
        </w:rPr>
      </w:pPr>
      <w:r w:rsidRPr="001406AB">
        <w:rPr>
          <w:rFonts w:ascii="Calibri" w:hAnsi="Calibri" w:cs="Calibri"/>
          <w:b/>
          <w:bCs/>
          <w:spacing w:val="2"/>
          <w:sz w:val="24"/>
          <w:szCs w:val="24"/>
          <w:lang w:val="en-AU"/>
        </w:rPr>
        <w:t>ENROLMENT</w:t>
      </w:r>
      <w:r w:rsidRPr="001406AB">
        <w:rPr>
          <w:rFonts w:ascii="Calibri" w:hAnsi="Calibri" w:cs="Calibri"/>
          <w:b/>
          <w:bCs/>
          <w:spacing w:val="8"/>
          <w:sz w:val="24"/>
          <w:szCs w:val="24"/>
          <w:lang w:val="en-AU"/>
        </w:rPr>
        <w:t xml:space="preserve"> </w:t>
      </w:r>
      <w:r w:rsidRPr="001406AB">
        <w:rPr>
          <w:rFonts w:ascii="Calibri" w:hAnsi="Calibri" w:cs="Calibri"/>
          <w:b/>
          <w:bCs/>
          <w:sz w:val="24"/>
          <w:szCs w:val="24"/>
          <w:lang w:val="en-AU"/>
        </w:rPr>
        <w:t>OF</w:t>
      </w:r>
      <w:r w:rsidRPr="001406AB">
        <w:rPr>
          <w:rFonts w:ascii="Calibri" w:hAnsi="Calibri" w:cs="Calibri"/>
          <w:b/>
          <w:bCs/>
          <w:spacing w:val="8"/>
          <w:sz w:val="24"/>
          <w:szCs w:val="24"/>
          <w:lang w:val="en-AU"/>
        </w:rPr>
        <w:t xml:space="preserve"> </w:t>
      </w:r>
      <w:r w:rsidRPr="001406AB">
        <w:rPr>
          <w:rFonts w:ascii="Calibri" w:hAnsi="Calibri" w:cs="Calibri"/>
          <w:b/>
          <w:bCs/>
          <w:spacing w:val="2"/>
          <w:sz w:val="24"/>
          <w:szCs w:val="24"/>
          <w:lang w:val="en-AU"/>
        </w:rPr>
        <w:t>STUDENTS</w:t>
      </w:r>
      <w:r w:rsidRPr="001406AB">
        <w:rPr>
          <w:rFonts w:ascii="Calibri" w:hAnsi="Calibri" w:cs="Calibri"/>
          <w:b/>
          <w:bCs/>
          <w:spacing w:val="6"/>
          <w:sz w:val="24"/>
          <w:szCs w:val="24"/>
          <w:lang w:val="en-AU"/>
        </w:rPr>
        <w:t xml:space="preserve"> </w:t>
      </w:r>
      <w:r w:rsidRPr="001406AB">
        <w:rPr>
          <w:rFonts w:ascii="Calibri" w:hAnsi="Calibri" w:cs="Calibri"/>
          <w:b/>
          <w:bCs/>
          <w:spacing w:val="2"/>
          <w:sz w:val="24"/>
          <w:szCs w:val="24"/>
          <w:lang w:val="en-AU"/>
        </w:rPr>
        <w:t>WITH</w:t>
      </w:r>
      <w:r w:rsidRPr="001406AB">
        <w:rPr>
          <w:rFonts w:ascii="Calibri" w:hAnsi="Calibri" w:cs="Calibri"/>
          <w:b/>
          <w:bCs/>
          <w:spacing w:val="5"/>
          <w:sz w:val="24"/>
          <w:szCs w:val="24"/>
          <w:lang w:val="en-AU"/>
        </w:rPr>
        <w:t xml:space="preserve"> </w:t>
      </w:r>
      <w:r w:rsidRPr="001406AB">
        <w:rPr>
          <w:rFonts w:ascii="Calibri" w:hAnsi="Calibri" w:cs="Calibri"/>
          <w:b/>
          <w:bCs/>
          <w:spacing w:val="2"/>
          <w:sz w:val="24"/>
          <w:szCs w:val="24"/>
          <w:lang w:val="en-AU"/>
        </w:rPr>
        <w:t>SPECIAL</w:t>
      </w:r>
      <w:r w:rsidRPr="001406AB">
        <w:rPr>
          <w:rFonts w:ascii="Calibri" w:hAnsi="Calibri" w:cs="Calibri"/>
          <w:b/>
          <w:bCs/>
          <w:spacing w:val="3"/>
          <w:sz w:val="24"/>
          <w:szCs w:val="24"/>
          <w:lang w:val="en-AU"/>
        </w:rPr>
        <w:t xml:space="preserve"> </w:t>
      </w:r>
      <w:r w:rsidRPr="001406AB">
        <w:rPr>
          <w:rFonts w:ascii="Calibri" w:hAnsi="Calibri" w:cs="Calibri"/>
          <w:b/>
          <w:bCs/>
          <w:spacing w:val="2"/>
          <w:sz w:val="24"/>
          <w:szCs w:val="24"/>
          <w:lang w:val="en-AU"/>
        </w:rPr>
        <w:t>LEARNING</w:t>
      </w:r>
      <w:r w:rsidRPr="001406AB">
        <w:rPr>
          <w:rFonts w:ascii="Calibri" w:hAnsi="Calibri" w:cs="Calibri"/>
          <w:b/>
          <w:bCs/>
          <w:spacing w:val="13"/>
          <w:sz w:val="24"/>
          <w:szCs w:val="24"/>
          <w:lang w:val="en-AU"/>
        </w:rPr>
        <w:t xml:space="preserve"> </w:t>
      </w:r>
      <w:r w:rsidRPr="001406AB">
        <w:rPr>
          <w:rFonts w:ascii="Calibri" w:hAnsi="Calibri" w:cs="Calibri"/>
          <w:b/>
          <w:bCs/>
          <w:spacing w:val="1"/>
          <w:sz w:val="24"/>
          <w:szCs w:val="24"/>
          <w:lang w:val="en-AU"/>
        </w:rPr>
        <w:t>NEEDS</w:t>
      </w:r>
    </w:p>
    <w:p w:rsidR="001406AB" w:rsidRPr="001406AB" w:rsidRDefault="001406AB" w:rsidP="001406AB">
      <w:pPr>
        <w:autoSpaceDE/>
        <w:autoSpaceDN/>
        <w:ind w:left="142" w:right="332"/>
        <w:rPr>
          <w:rFonts w:ascii="Calibri" w:eastAsia="Arial" w:hAnsi="Calibri" w:cs="Calibri"/>
          <w:spacing w:val="-1"/>
          <w:sz w:val="24"/>
          <w:szCs w:val="24"/>
        </w:rPr>
      </w:pPr>
      <w:r w:rsidRPr="001406AB">
        <w:rPr>
          <w:rFonts w:ascii="Calibri" w:eastAsia="Arial" w:hAnsi="Calibri" w:cs="Calibri"/>
          <w:spacing w:val="-1"/>
          <w:sz w:val="24"/>
          <w:szCs w:val="24"/>
        </w:rPr>
        <w:t>For students</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seeking</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enrolment</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in</w:t>
      </w:r>
      <w:r w:rsidRPr="001406AB">
        <w:rPr>
          <w:rFonts w:ascii="Calibri" w:eastAsia="Arial" w:hAnsi="Calibri" w:cs="Calibri"/>
          <w:sz w:val="24"/>
          <w:szCs w:val="24"/>
        </w:rPr>
        <w:t xml:space="preserve"> a </w:t>
      </w:r>
      <w:r w:rsidRPr="001406AB">
        <w:rPr>
          <w:rFonts w:ascii="Calibri" w:eastAsia="Arial" w:hAnsi="Calibri" w:cs="Calibri"/>
          <w:spacing w:val="-2"/>
          <w:sz w:val="24"/>
          <w:szCs w:val="24"/>
        </w:rPr>
        <w:t>regular</w:t>
      </w:r>
      <w:r w:rsidRPr="001406AB">
        <w:rPr>
          <w:rFonts w:ascii="Calibri" w:eastAsia="Arial" w:hAnsi="Calibri" w:cs="Calibri"/>
          <w:spacing w:val="2"/>
          <w:sz w:val="24"/>
          <w:szCs w:val="24"/>
        </w:rPr>
        <w:t xml:space="preserve"> </w:t>
      </w:r>
      <w:r w:rsidRPr="001406AB">
        <w:rPr>
          <w:rFonts w:ascii="Calibri" w:eastAsia="Arial" w:hAnsi="Calibri" w:cs="Calibri"/>
          <w:spacing w:val="-2"/>
          <w:sz w:val="24"/>
          <w:szCs w:val="24"/>
        </w:rPr>
        <w:t>class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at</w:t>
      </w:r>
      <w:r w:rsidRPr="001406AB">
        <w:rPr>
          <w:rFonts w:ascii="Calibri" w:eastAsia="Arial" w:hAnsi="Calibri" w:cs="Calibri"/>
          <w:spacing w:val="3"/>
          <w:sz w:val="24"/>
          <w:szCs w:val="24"/>
        </w:rPr>
        <w:t xml:space="preserve"> </w:t>
      </w:r>
      <w:proofErr w:type="spellStart"/>
      <w:r w:rsidRPr="001406AB">
        <w:rPr>
          <w:rFonts w:ascii="Calibri" w:eastAsia="Arial" w:hAnsi="Calibri" w:cs="Calibri"/>
          <w:sz w:val="24"/>
          <w:szCs w:val="24"/>
        </w:rPr>
        <w:t>Karuah</w:t>
      </w:r>
      <w:proofErr w:type="spellEnd"/>
      <w:r w:rsidRPr="001406AB">
        <w:rPr>
          <w:rFonts w:ascii="Calibri" w:eastAsia="Arial" w:hAnsi="Calibri" w:cs="Calibri"/>
          <w:spacing w:val="-2"/>
          <w:sz w:val="24"/>
          <w:szCs w:val="24"/>
        </w:rPr>
        <w:t xml:space="preserve"> </w:t>
      </w:r>
      <w:r w:rsidRPr="001406AB">
        <w:rPr>
          <w:rFonts w:ascii="Calibri" w:eastAsia="Arial" w:hAnsi="Calibri" w:cs="Calibri"/>
          <w:sz w:val="24"/>
          <w:szCs w:val="24"/>
        </w:rPr>
        <w:t>Public</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School, a</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Learning</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Support Team</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meeting</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will</w:t>
      </w:r>
      <w:r w:rsidRPr="001406AB">
        <w:rPr>
          <w:rFonts w:ascii="Calibri" w:eastAsia="Arial" w:hAnsi="Calibri" w:cs="Calibri"/>
          <w:spacing w:val="69"/>
          <w:sz w:val="24"/>
          <w:szCs w:val="24"/>
        </w:rPr>
        <w:t xml:space="preserve"> </w:t>
      </w:r>
      <w:r w:rsidRPr="001406AB">
        <w:rPr>
          <w:rFonts w:ascii="Calibri" w:eastAsia="Arial" w:hAnsi="Calibri" w:cs="Calibri"/>
          <w:spacing w:val="-1"/>
          <w:sz w:val="24"/>
          <w:szCs w:val="24"/>
        </w:rPr>
        <w:t>review</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needs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of</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student.</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Enrolment</w:t>
      </w:r>
      <w:r w:rsidRPr="001406AB">
        <w:rPr>
          <w:rFonts w:ascii="Calibri" w:eastAsia="Arial" w:hAnsi="Calibri" w:cs="Calibri"/>
          <w:spacing w:val="-2"/>
          <w:sz w:val="24"/>
          <w:szCs w:val="24"/>
        </w:rPr>
        <w:t xml:space="preserve"> will</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 xml:space="preserve">proceed, </w:t>
      </w:r>
      <w:r w:rsidRPr="001406AB">
        <w:rPr>
          <w:rFonts w:ascii="Calibri" w:eastAsia="Arial" w:hAnsi="Calibri" w:cs="Calibri"/>
          <w:spacing w:val="-1"/>
          <w:sz w:val="24"/>
          <w:szCs w:val="24"/>
        </w:rPr>
        <w:t>if,</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as</w:t>
      </w:r>
      <w:r w:rsidRPr="001406AB">
        <w:rPr>
          <w:rFonts w:ascii="Calibri" w:eastAsia="Arial" w:hAnsi="Calibri" w:cs="Calibri"/>
          <w:spacing w:val="-3"/>
          <w:sz w:val="24"/>
          <w:szCs w:val="24"/>
        </w:rPr>
        <w:t xml:space="preserve"> </w:t>
      </w:r>
      <w:r w:rsidRPr="001406AB">
        <w:rPr>
          <w:rFonts w:ascii="Calibri" w:eastAsia="Arial" w:hAnsi="Calibri" w:cs="Calibri"/>
          <w:sz w:val="24"/>
          <w:szCs w:val="24"/>
        </w:rPr>
        <w:t xml:space="preserve">a </w:t>
      </w:r>
      <w:r w:rsidRPr="001406AB">
        <w:rPr>
          <w:rFonts w:ascii="Calibri" w:eastAsia="Arial" w:hAnsi="Calibri" w:cs="Calibri"/>
          <w:spacing w:val="-1"/>
          <w:sz w:val="24"/>
          <w:szCs w:val="24"/>
        </w:rPr>
        <w:t>result</w:t>
      </w:r>
      <w:r w:rsidRPr="001406AB">
        <w:rPr>
          <w:rFonts w:ascii="Calibri" w:eastAsia="Arial" w:hAnsi="Calibri" w:cs="Calibri"/>
          <w:spacing w:val="3"/>
          <w:sz w:val="24"/>
          <w:szCs w:val="24"/>
        </w:rPr>
        <w:t xml:space="preserve"> </w:t>
      </w:r>
      <w:r w:rsidRPr="001406AB">
        <w:rPr>
          <w:rFonts w:ascii="Calibri" w:eastAsia="Arial" w:hAnsi="Calibri" w:cs="Calibri"/>
          <w:spacing w:val="-4"/>
          <w:sz w:val="24"/>
          <w:szCs w:val="24"/>
        </w:rPr>
        <w:t>of</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pacing w:val="-6"/>
          <w:sz w:val="24"/>
          <w:szCs w:val="24"/>
        </w:rPr>
        <w:t xml:space="preserve"> </w:t>
      </w:r>
      <w:r w:rsidRPr="001406AB">
        <w:rPr>
          <w:rFonts w:ascii="Calibri" w:eastAsia="Arial" w:hAnsi="Calibri" w:cs="Calibri"/>
          <w:spacing w:val="-1"/>
          <w:sz w:val="24"/>
          <w:szCs w:val="24"/>
        </w:rPr>
        <w:t>review</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process,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learning</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support</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team</w:t>
      </w:r>
      <w:r w:rsidRPr="001406AB">
        <w:rPr>
          <w:rFonts w:ascii="Calibri" w:eastAsia="Arial" w:hAnsi="Calibri" w:cs="Calibri"/>
          <w:spacing w:val="2"/>
          <w:sz w:val="24"/>
          <w:szCs w:val="24"/>
        </w:rPr>
        <w:t xml:space="preserve"> </w:t>
      </w:r>
      <w:r w:rsidRPr="001406AB">
        <w:rPr>
          <w:rFonts w:ascii="Calibri" w:eastAsia="Arial" w:hAnsi="Calibri" w:cs="Calibri"/>
          <w:spacing w:val="-2"/>
          <w:sz w:val="24"/>
          <w:szCs w:val="24"/>
        </w:rPr>
        <w:t>reaches</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consensus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that</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pacing w:val="81"/>
          <w:sz w:val="24"/>
          <w:szCs w:val="24"/>
        </w:rPr>
        <w:t xml:space="preserve"> </w:t>
      </w:r>
      <w:r w:rsidRPr="001406AB">
        <w:rPr>
          <w:rFonts w:ascii="Calibri" w:eastAsia="Arial" w:hAnsi="Calibri" w:cs="Calibri"/>
          <w:spacing w:val="-2"/>
          <w:sz w:val="24"/>
          <w:szCs w:val="24"/>
        </w:rPr>
        <w:t>student's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educational</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needs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can</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be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effectively</w:t>
      </w:r>
      <w:r w:rsidRPr="001406AB">
        <w:rPr>
          <w:rFonts w:ascii="Calibri" w:eastAsia="Arial" w:hAnsi="Calibri" w:cs="Calibri"/>
          <w:spacing w:val="-10"/>
          <w:sz w:val="24"/>
          <w:szCs w:val="24"/>
        </w:rPr>
        <w:t xml:space="preserve"> </w:t>
      </w:r>
      <w:r w:rsidRPr="001406AB">
        <w:rPr>
          <w:rFonts w:ascii="Calibri" w:eastAsia="Arial" w:hAnsi="Calibri" w:cs="Calibri"/>
          <w:sz w:val="24"/>
          <w:szCs w:val="24"/>
        </w:rPr>
        <w:t>met</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in</w:t>
      </w:r>
      <w:r w:rsidRPr="001406AB">
        <w:rPr>
          <w:rFonts w:ascii="Calibri" w:eastAsia="Arial" w:hAnsi="Calibri" w:cs="Calibri"/>
          <w:spacing w:val="-5"/>
          <w:sz w:val="24"/>
          <w:szCs w:val="24"/>
        </w:rPr>
        <w:t xml:space="preserve"> </w:t>
      </w:r>
      <w:r w:rsidRPr="001406AB">
        <w:rPr>
          <w:rFonts w:ascii="Calibri" w:eastAsia="Arial" w:hAnsi="Calibri" w:cs="Calibri"/>
          <w:sz w:val="24"/>
          <w:szCs w:val="24"/>
        </w:rPr>
        <w:t>a</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mainstream</w:t>
      </w:r>
      <w:r w:rsidRPr="001406AB">
        <w:rPr>
          <w:rFonts w:ascii="Calibri" w:eastAsia="Arial" w:hAnsi="Calibri" w:cs="Calibri"/>
          <w:spacing w:val="2"/>
          <w:sz w:val="24"/>
          <w:szCs w:val="24"/>
        </w:rPr>
        <w:t xml:space="preserve"> </w:t>
      </w:r>
      <w:r w:rsidRPr="001406AB">
        <w:rPr>
          <w:rFonts w:ascii="Calibri" w:eastAsia="Arial" w:hAnsi="Calibri" w:cs="Calibri"/>
          <w:spacing w:val="-4"/>
          <w:sz w:val="24"/>
          <w:szCs w:val="24"/>
        </w:rPr>
        <w:t>class.</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If</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consensus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of</w:t>
      </w:r>
      <w:r w:rsidRPr="001406AB">
        <w:rPr>
          <w:rFonts w:ascii="Calibri" w:eastAsia="Arial" w:hAnsi="Calibri" w:cs="Calibri"/>
          <w:spacing w:val="8"/>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Learning</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Support</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Team</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is</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that</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level</w:t>
      </w:r>
      <w:r w:rsidRPr="001406AB">
        <w:rPr>
          <w:rFonts w:ascii="Calibri" w:eastAsia="Arial" w:hAnsi="Calibri" w:cs="Calibri"/>
          <w:spacing w:val="5"/>
          <w:sz w:val="24"/>
          <w:szCs w:val="24"/>
        </w:rPr>
        <w:t xml:space="preserve"> </w:t>
      </w:r>
      <w:r w:rsidRPr="001406AB">
        <w:rPr>
          <w:rFonts w:ascii="Calibri" w:eastAsia="Arial" w:hAnsi="Calibri" w:cs="Calibri"/>
          <w:spacing w:val="-4"/>
          <w:sz w:val="24"/>
          <w:szCs w:val="24"/>
        </w:rPr>
        <w:t>of</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support</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required,</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or</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specialist</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nature</w:t>
      </w:r>
      <w:r w:rsidRPr="001406AB">
        <w:rPr>
          <w:rFonts w:ascii="Calibri" w:eastAsia="Arial" w:hAnsi="Calibri" w:cs="Calibri"/>
          <w:sz w:val="24"/>
          <w:szCs w:val="24"/>
        </w:rPr>
        <w:t xml:space="preserve"> </w:t>
      </w:r>
      <w:r w:rsidRPr="001406AB">
        <w:rPr>
          <w:rFonts w:ascii="Calibri" w:eastAsia="Arial" w:hAnsi="Calibri" w:cs="Calibri"/>
          <w:spacing w:val="-4"/>
          <w:sz w:val="24"/>
          <w:szCs w:val="24"/>
        </w:rPr>
        <w:t>of</w:t>
      </w:r>
      <w:r w:rsidRPr="001406AB">
        <w:rPr>
          <w:rFonts w:ascii="Calibri" w:eastAsia="Arial" w:hAnsi="Calibri" w:cs="Calibri"/>
          <w:spacing w:val="-2"/>
          <w:sz w:val="24"/>
          <w:szCs w:val="24"/>
        </w:rPr>
        <w:t xml:space="preserve"> that</w:t>
      </w:r>
      <w:r w:rsidRPr="001406AB">
        <w:rPr>
          <w:rFonts w:ascii="Calibri" w:eastAsia="Arial" w:hAnsi="Calibri" w:cs="Calibri"/>
          <w:spacing w:val="73"/>
          <w:sz w:val="24"/>
          <w:szCs w:val="24"/>
        </w:rPr>
        <w:t xml:space="preserve"> </w:t>
      </w:r>
      <w:r w:rsidRPr="001406AB">
        <w:rPr>
          <w:rFonts w:ascii="Calibri" w:eastAsia="Arial" w:hAnsi="Calibri" w:cs="Calibri"/>
          <w:spacing w:val="-2"/>
          <w:sz w:val="24"/>
          <w:szCs w:val="24"/>
        </w:rPr>
        <w:t>support</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necessitates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alternative</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enrolment</w:t>
      </w:r>
      <w:r w:rsidRPr="001406AB">
        <w:rPr>
          <w:rFonts w:ascii="Calibri" w:eastAsia="Arial" w:hAnsi="Calibri" w:cs="Calibri"/>
          <w:spacing w:val="-2"/>
          <w:sz w:val="24"/>
          <w:szCs w:val="24"/>
        </w:rPr>
        <w:t xml:space="preserve"> options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(such</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as</w:t>
      </w:r>
      <w:r w:rsidRPr="001406AB">
        <w:rPr>
          <w:rFonts w:ascii="Calibri" w:eastAsia="Arial" w:hAnsi="Calibri" w:cs="Calibri"/>
          <w:spacing w:val="-3"/>
          <w:sz w:val="24"/>
          <w:szCs w:val="24"/>
        </w:rPr>
        <w:t xml:space="preserve"> </w:t>
      </w:r>
      <w:r w:rsidRPr="001406AB">
        <w:rPr>
          <w:rFonts w:ascii="Calibri" w:eastAsia="Arial" w:hAnsi="Calibri" w:cs="Calibri"/>
          <w:sz w:val="24"/>
          <w:szCs w:val="24"/>
        </w:rPr>
        <w:t xml:space="preserve">a </w:t>
      </w:r>
      <w:r w:rsidRPr="001406AB">
        <w:rPr>
          <w:rFonts w:ascii="Calibri" w:eastAsia="Arial" w:hAnsi="Calibri" w:cs="Calibri"/>
          <w:spacing w:val="-2"/>
          <w:sz w:val="24"/>
          <w:szCs w:val="24"/>
        </w:rPr>
        <w:t>support</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class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or</w:t>
      </w:r>
      <w:r w:rsidRPr="001406AB">
        <w:rPr>
          <w:rFonts w:ascii="Calibri" w:eastAsia="Arial" w:hAnsi="Calibri" w:cs="Calibri"/>
          <w:spacing w:val="2"/>
          <w:sz w:val="24"/>
          <w:szCs w:val="24"/>
        </w:rPr>
        <w:t xml:space="preserve"> </w:t>
      </w:r>
      <w:r w:rsidRPr="001406AB">
        <w:rPr>
          <w:rFonts w:ascii="Calibri" w:eastAsia="Arial" w:hAnsi="Calibri" w:cs="Calibri"/>
          <w:sz w:val="24"/>
          <w:szCs w:val="24"/>
        </w:rPr>
        <w:t xml:space="preserve">a </w:t>
      </w:r>
      <w:r w:rsidRPr="001406AB">
        <w:rPr>
          <w:rFonts w:ascii="Calibri" w:eastAsia="Arial" w:hAnsi="Calibri" w:cs="Calibri"/>
          <w:spacing w:val="-2"/>
          <w:sz w:val="24"/>
          <w:szCs w:val="24"/>
        </w:rPr>
        <w:t>special</w:t>
      </w:r>
      <w:r w:rsidRPr="001406AB">
        <w:rPr>
          <w:rFonts w:ascii="Calibri" w:eastAsia="Arial" w:hAnsi="Calibri" w:cs="Calibri"/>
          <w:spacing w:val="2"/>
          <w:sz w:val="24"/>
          <w:szCs w:val="24"/>
        </w:rPr>
        <w:t xml:space="preserve"> </w:t>
      </w:r>
      <w:r w:rsidRPr="001406AB">
        <w:rPr>
          <w:rFonts w:ascii="Calibri" w:eastAsia="Arial" w:hAnsi="Calibri" w:cs="Calibri"/>
          <w:spacing w:val="-2"/>
          <w:sz w:val="24"/>
          <w:szCs w:val="24"/>
        </w:rPr>
        <w:t>school)</w:t>
      </w:r>
      <w:r w:rsidRPr="001406AB">
        <w:rPr>
          <w:rFonts w:ascii="Calibri" w:eastAsia="Arial" w:hAnsi="Calibri" w:cs="Calibri"/>
          <w:spacing w:val="2"/>
          <w:sz w:val="24"/>
          <w:szCs w:val="24"/>
        </w:rPr>
        <w:t xml:space="preserve"> </w:t>
      </w:r>
      <w:r w:rsidRPr="001406AB">
        <w:rPr>
          <w:rFonts w:ascii="Calibri" w:eastAsia="Arial" w:hAnsi="Calibri" w:cs="Calibri"/>
          <w:spacing w:val="-2"/>
          <w:sz w:val="24"/>
          <w:szCs w:val="24"/>
        </w:rPr>
        <w:t>being</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considered,</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pacing w:val="99"/>
          <w:sz w:val="24"/>
          <w:szCs w:val="24"/>
        </w:rPr>
        <w:t xml:space="preserve"> </w:t>
      </w:r>
      <w:r w:rsidRPr="001406AB">
        <w:rPr>
          <w:rFonts w:ascii="Calibri" w:eastAsia="Arial" w:hAnsi="Calibri" w:cs="Calibri"/>
          <w:spacing w:val="-1"/>
          <w:sz w:val="24"/>
          <w:szCs w:val="24"/>
        </w:rPr>
        <w:t>Principal</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will</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liaise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with</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Learning</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and</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Engagement</w:t>
      </w:r>
      <w:r w:rsidRPr="001406AB">
        <w:rPr>
          <w:rFonts w:ascii="Calibri" w:eastAsia="Arial" w:hAnsi="Calibri" w:cs="Calibri"/>
          <w:spacing w:val="-4"/>
          <w:sz w:val="24"/>
          <w:szCs w:val="24"/>
        </w:rPr>
        <w:t xml:space="preserve"> </w:t>
      </w:r>
      <w:r w:rsidRPr="001406AB">
        <w:rPr>
          <w:rFonts w:ascii="Calibri" w:eastAsia="Arial" w:hAnsi="Calibri" w:cs="Calibri"/>
          <w:spacing w:val="-1"/>
          <w:sz w:val="24"/>
          <w:szCs w:val="24"/>
        </w:rPr>
        <w:t>Officer.</w:t>
      </w:r>
      <w:r w:rsidRPr="001406AB">
        <w:rPr>
          <w:rFonts w:ascii="Calibri" w:eastAsia="Arial" w:hAnsi="Calibri" w:cs="Calibri"/>
          <w:sz w:val="24"/>
          <w:szCs w:val="24"/>
        </w:rPr>
        <w:t xml:space="preserve"> Department of Education </w:t>
      </w:r>
      <w:r w:rsidRPr="001406AB">
        <w:rPr>
          <w:rFonts w:ascii="Calibri" w:eastAsia="Arial" w:hAnsi="Calibri" w:cs="Calibri"/>
          <w:spacing w:val="-2"/>
          <w:sz w:val="24"/>
          <w:szCs w:val="24"/>
        </w:rPr>
        <w:t>support</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staff</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will</w:t>
      </w:r>
      <w:r w:rsidRPr="001406AB">
        <w:rPr>
          <w:rFonts w:ascii="Calibri" w:eastAsia="Arial" w:hAnsi="Calibri" w:cs="Calibri"/>
          <w:spacing w:val="5"/>
          <w:sz w:val="24"/>
          <w:szCs w:val="24"/>
        </w:rPr>
        <w:t xml:space="preserve"> </w:t>
      </w:r>
      <w:r w:rsidRPr="001406AB">
        <w:rPr>
          <w:rFonts w:ascii="Calibri" w:eastAsia="Arial" w:hAnsi="Calibri" w:cs="Calibri"/>
          <w:spacing w:val="-3"/>
          <w:sz w:val="24"/>
          <w:szCs w:val="24"/>
        </w:rPr>
        <w:t>work</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with</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Principal,</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parents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or</w:t>
      </w:r>
      <w:r w:rsidRPr="001406AB">
        <w:rPr>
          <w:rFonts w:ascii="Calibri" w:eastAsia="Arial" w:hAnsi="Calibri" w:cs="Calibri"/>
          <w:spacing w:val="2"/>
          <w:sz w:val="24"/>
          <w:szCs w:val="24"/>
        </w:rPr>
        <w:t xml:space="preserve"> </w:t>
      </w:r>
      <w:proofErr w:type="spellStart"/>
      <w:r w:rsidRPr="001406AB">
        <w:rPr>
          <w:rFonts w:ascii="Calibri" w:eastAsia="Arial" w:hAnsi="Calibri" w:cs="Calibri"/>
          <w:spacing w:val="-1"/>
          <w:sz w:val="24"/>
          <w:szCs w:val="24"/>
        </w:rPr>
        <w:t>carers</w:t>
      </w:r>
      <w:proofErr w:type="spellEnd"/>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and</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other</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relevant</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personnel</w:t>
      </w:r>
      <w:r w:rsidRPr="001406AB">
        <w:rPr>
          <w:rFonts w:ascii="Calibri" w:eastAsia="Arial" w:hAnsi="Calibri" w:cs="Calibri"/>
          <w:spacing w:val="5"/>
          <w:sz w:val="24"/>
          <w:szCs w:val="24"/>
        </w:rPr>
        <w:t xml:space="preserve"> </w:t>
      </w:r>
      <w:r w:rsidRPr="001406AB">
        <w:rPr>
          <w:rFonts w:ascii="Calibri" w:eastAsia="Arial" w:hAnsi="Calibri" w:cs="Calibri"/>
          <w:sz w:val="24"/>
          <w:szCs w:val="24"/>
        </w:rPr>
        <w:t xml:space="preserve">to </w:t>
      </w:r>
      <w:r w:rsidRPr="001406AB">
        <w:rPr>
          <w:rFonts w:ascii="Calibri" w:eastAsia="Arial" w:hAnsi="Calibri" w:cs="Calibri"/>
          <w:spacing w:val="-1"/>
          <w:sz w:val="24"/>
          <w:szCs w:val="24"/>
        </w:rPr>
        <w:t>determine</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pacing w:val="-5"/>
          <w:sz w:val="24"/>
          <w:szCs w:val="24"/>
        </w:rPr>
        <w:t xml:space="preserve"> </w:t>
      </w:r>
      <w:r w:rsidRPr="001406AB">
        <w:rPr>
          <w:rFonts w:ascii="Calibri" w:eastAsia="Arial" w:hAnsi="Calibri" w:cs="Calibri"/>
          <w:spacing w:val="-1"/>
          <w:sz w:val="24"/>
          <w:szCs w:val="24"/>
        </w:rPr>
        <w:t>most</w:t>
      </w:r>
      <w:r w:rsidRPr="001406AB">
        <w:rPr>
          <w:rFonts w:ascii="Calibri" w:eastAsia="Arial" w:hAnsi="Calibri" w:cs="Calibri"/>
          <w:spacing w:val="45"/>
          <w:sz w:val="24"/>
          <w:szCs w:val="24"/>
        </w:rPr>
        <w:t xml:space="preserve"> </w:t>
      </w:r>
      <w:r w:rsidRPr="001406AB">
        <w:rPr>
          <w:rFonts w:ascii="Calibri" w:eastAsia="Arial" w:hAnsi="Calibri" w:cs="Calibri"/>
          <w:spacing w:val="-1"/>
          <w:sz w:val="24"/>
          <w:szCs w:val="24"/>
        </w:rPr>
        <w:t>appropriate</w:t>
      </w:r>
      <w:r w:rsidRPr="001406AB">
        <w:rPr>
          <w:rFonts w:ascii="Calibri" w:eastAsia="Arial" w:hAnsi="Calibri" w:cs="Calibri"/>
          <w:sz w:val="24"/>
          <w:szCs w:val="24"/>
        </w:rPr>
        <w:t xml:space="preserve"> </w:t>
      </w:r>
      <w:r w:rsidRPr="001406AB">
        <w:rPr>
          <w:rFonts w:ascii="Calibri" w:eastAsia="Arial" w:hAnsi="Calibri" w:cs="Calibri"/>
          <w:spacing w:val="-1"/>
          <w:sz w:val="24"/>
          <w:szCs w:val="24"/>
        </w:rPr>
        <w:t>option</w:t>
      </w:r>
      <w:r w:rsidRPr="001406AB">
        <w:rPr>
          <w:rFonts w:ascii="Calibri" w:eastAsia="Arial" w:hAnsi="Calibri" w:cs="Calibri"/>
          <w:spacing w:val="-5"/>
          <w:sz w:val="24"/>
          <w:szCs w:val="24"/>
        </w:rPr>
        <w:t xml:space="preserve"> </w:t>
      </w:r>
      <w:r w:rsidRPr="001406AB">
        <w:rPr>
          <w:rFonts w:ascii="Calibri" w:eastAsia="Arial" w:hAnsi="Calibri" w:cs="Calibri"/>
          <w:sz w:val="24"/>
          <w:szCs w:val="24"/>
        </w:rPr>
        <w:t>to</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meet</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the</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student's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learning</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needs</w:t>
      </w:r>
      <w:r w:rsidRPr="001406AB">
        <w:rPr>
          <w:rFonts w:ascii="Calibri" w:eastAsia="Arial" w:hAnsi="Calibri" w:cs="Calibri"/>
          <w:spacing w:val="2"/>
          <w:sz w:val="24"/>
          <w:szCs w:val="24"/>
        </w:rPr>
        <w:t xml:space="preserve"> </w:t>
      </w:r>
      <w:r w:rsidRPr="001406AB">
        <w:rPr>
          <w:rFonts w:ascii="Calibri" w:eastAsia="Arial" w:hAnsi="Calibri" w:cs="Calibri"/>
          <w:spacing w:val="-2"/>
          <w:sz w:val="24"/>
          <w:szCs w:val="24"/>
        </w:rPr>
        <w:t>and</w:t>
      </w:r>
      <w:r w:rsidRPr="001406AB">
        <w:rPr>
          <w:rFonts w:ascii="Calibri" w:eastAsia="Arial" w:hAnsi="Calibri" w:cs="Calibri"/>
          <w:sz w:val="24"/>
          <w:szCs w:val="24"/>
        </w:rPr>
        <w:t xml:space="preserve"> to </w:t>
      </w:r>
      <w:r w:rsidRPr="001406AB">
        <w:rPr>
          <w:rFonts w:ascii="Calibri" w:eastAsia="Arial" w:hAnsi="Calibri" w:cs="Calibri"/>
          <w:spacing w:val="-2"/>
          <w:sz w:val="24"/>
          <w:szCs w:val="24"/>
        </w:rPr>
        <w:t>arrange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access</w:t>
      </w:r>
      <w:r w:rsidRPr="001406AB">
        <w:rPr>
          <w:rFonts w:ascii="Calibri" w:eastAsia="Arial" w:hAnsi="Calibri" w:cs="Calibri"/>
          <w:spacing w:val="-3"/>
          <w:sz w:val="24"/>
          <w:szCs w:val="24"/>
        </w:rPr>
        <w:t xml:space="preserve"> </w:t>
      </w:r>
      <w:r w:rsidRPr="001406AB">
        <w:rPr>
          <w:rFonts w:ascii="Calibri" w:eastAsia="Arial" w:hAnsi="Calibri" w:cs="Calibri"/>
          <w:sz w:val="24"/>
          <w:szCs w:val="24"/>
        </w:rPr>
        <w:t xml:space="preserve">to </w:t>
      </w:r>
      <w:r w:rsidRPr="001406AB">
        <w:rPr>
          <w:rFonts w:ascii="Calibri" w:eastAsia="Arial" w:hAnsi="Calibri" w:cs="Calibri"/>
          <w:spacing w:val="-1"/>
          <w:sz w:val="24"/>
          <w:szCs w:val="24"/>
        </w:rPr>
        <w:t>services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as</w:t>
      </w:r>
      <w:r w:rsidRPr="001406AB">
        <w:rPr>
          <w:rFonts w:ascii="Calibri" w:eastAsia="Arial" w:hAnsi="Calibri" w:cs="Calibri"/>
          <w:spacing w:val="-3"/>
          <w:sz w:val="24"/>
          <w:szCs w:val="24"/>
        </w:rPr>
        <w:t xml:space="preserve"> </w:t>
      </w:r>
      <w:r w:rsidRPr="001406AB">
        <w:rPr>
          <w:rFonts w:ascii="Calibri" w:eastAsia="Arial" w:hAnsi="Calibri" w:cs="Calibri"/>
          <w:spacing w:val="-1"/>
          <w:sz w:val="24"/>
          <w:szCs w:val="24"/>
        </w:rPr>
        <w:t>required.</w:t>
      </w:r>
    </w:p>
    <w:p w:rsidR="001406AB" w:rsidRPr="001406AB" w:rsidRDefault="001406AB" w:rsidP="001406AB">
      <w:pPr>
        <w:autoSpaceDE/>
        <w:autoSpaceDN/>
        <w:ind w:left="142" w:right="332"/>
        <w:rPr>
          <w:rFonts w:ascii="Calibri" w:eastAsia="Arial" w:hAnsi="Calibri" w:cs="Calibri"/>
          <w:sz w:val="24"/>
          <w:szCs w:val="24"/>
        </w:rPr>
      </w:pPr>
    </w:p>
    <w:p w:rsidR="001406AB" w:rsidRPr="001406AB" w:rsidRDefault="001406AB" w:rsidP="001406AB">
      <w:pPr>
        <w:keepNext/>
        <w:keepLines/>
        <w:widowControl/>
        <w:autoSpaceDE/>
        <w:autoSpaceDN/>
        <w:ind w:left="142"/>
        <w:outlineLvl w:val="1"/>
        <w:rPr>
          <w:rFonts w:ascii="Calibri" w:hAnsi="Calibri" w:cs="Calibri"/>
          <w:b/>
          <w:bCs/>
          <w:sz w:val="24"/>
          <w:szCs w:val="24"/>
          <w:lang w:val="en-AU"/>
        </w:rPr>
      </w:pPr>
      <w:r w:rsidRPr="001406AB">
        <w:rPr>
          <w:rFonts w:ascii="Calibri" w:hAnsi="Calibri" w:cs="Calibri"/>
          <w:b/>
          <w:bCs/>
          <w:sz w:val="24"/>
          <w:szCs w:val="24"/>
          <w:lang w:val="en-AU"/>
        </w:rPr>
        <w:t>ENROLMENT</w:t>
      </w:r>
      <w:r w:rsidRPr="001406AB">
        <w:rPr>
          <w:rFonts w:ascii="Calibri" w:hAnsi="Calibri" w:cs="Calibri"/>
          <w:b/>
          <w:bCs/>
          <w:spacing w:val="8"/>
          <w:sz w:val="24"/>
          <w:szCs w:val="24"/>
          <w:lang w:val="en-AU"/>
        </w:rPr>
        <w:t xml:space="preserve"> </w:t>
      </w:r>
      <w:r w:rsidRPr="001406AB">
        <w:rPr>
          <w:rFonts w:ascii="Calibri" w:hAnsi="Calibri" w:cs="Calibri"/>
          <w:b/>
          <w:bCs/>
          <w:sz w:val="24"/>
          <w:szCs w:val="24"/>
          <w:lang w:val="en-AU"/>
        </w:rPr>
        <w:t>OF</w:t>
      </w:r>
      <w:r w:rsidRPr="001406AB">
        <w:rPr>
          <w:rFonts w:ascii="Calibri" w:hAnsi="Calibri" w:cs="Calibri"/>
          <w:b/>
          <w:bCs/>
          <w:spacing w:val="13"/>
          <w:sz w:val="24"/>
          <w:szCs w:val="24"/>
          <w:lang w:val="en-AU"/>
        </w:rPr>
        <w:t xml:space="preserve"> </w:t>
      </w:r>
      <w:r w:rsidRPr="001406AB">
        <w:rPr>
          <w:rFonts w:ascii="Calibri" w:hAnsi="Calibri" w:cs="Calibri"/>
          <w:b/>
          <w:bCs/>
          <w:sz w:val="24"/>
          <w:szCs w:val="24"/>
          <w:lang w:val="en-AU"/>
        </w:rPr>
        <w:t>NON-AUSTRALIAN</w:t>
      </w:r>
      <w:r w:rsidRPr="001406AB">
        <w:rPr>
          <w:rFonts w:ascii="Calibri" w:hAnsi="Calibri" w:cs="Calibri"/>
          <w:b/>
          <w:bCs/>
          <w:spacing w:val="10"/>
          <w:sz w:val="24"/>
          <w:szCs w:val="24"/>
          <w:lang w:val="en-AU"/>
        </w:rPr>
        <w:t xml:space="preserve"> </w:t>
      </w:r>
      <w:r w:rsidRPr="001406AB">
        <w:rPr>
          <w:rFonts w:ascii="Calibri" w:hAnsi="Calibri" w:cs="Calibri"/>
          <w:b/>
          <w:bCs/>
          <w:spacing w:val="1"/>
          <w:sz w:val="24"/>
          <w:szCs w:val="24"/>
          <w:lang w:val="en-AU"/>
        </w:rPr>
        <w:t>CITIZENS</w:t>
      </w:r>
    </w:p>
    <w:p w:rsidR="001406AB" w:rsidRPr="001406AB" w:rsidRDefault="001406AB" w:rsidP="001406AB">
      <w:pPr>
        <w:autoSpaceDE/>
        <w:autoSpaceDN/>
        <w:ind w:left="142"/>
        <w:rPr>
          <w:rFonts w:ascii="Calibri" w:eastAsia="Arial" w:hAnsi="Calibri" w:cs="Calibri"/>
          <w:sz w:val="24"/>
          <w:szCs w:val="24"/>
        </w:rPr>
      </w:pPr>
      <w:r w:rsidRPr="001406AB">
        <w:rPr>
          <w:rFonts w:ascii="Calibri" w:eastAsia="Arial" w:hAnsi="Calibri" w:cs="Calibri"/>
          <w:spacing w:val="3"/>
          <w:sz w:val="24"/>
          <w:szCs w:val="24"/>
        </w:rPr>
        <w:t>Non-Australian</w:t>
      </w:r>
      <w:r w:rsidRPr="001406AB">
        <w:rPr>
          <w:rFonts w:ascii="Calibri" w:eastAsia="Arial" w:hAnsi="Calibri" w:cs="Calibri"/>
          <w:spacing w:val="9"/>
          <w:sz w:val="24"/>
          <w:szCs w:val="24"/>
        </w:rPr>
        <w:t xml:space="preserve"> </w:t>
      </w:r>
      <w:r w:rsidRPr="001406AB">
        <w:rPr>
          <w:rFonts w:ascii="Calibri" w:eastAsia="Arial" w:hAnsi="Calibri" w:cs="Calibri"/>
          <w:spacing w:val="2"/>
          <w:sz w:val="24"/>
          <w:szCs w:val="24"/>
        </w:rPr>
        <w:t xml:space="preserve">students </w:t>
      </w:r>
      <w:r w:rsidRPr="001406AB">
        <w:rPr>
          <w:rFonts w:ascii="Calibri" w:eastAsia="Arial" w:hAnsi="Calibri" w:cs="Calibri"/>
          <w:spacing w:val="3"/>
          <w:sz w:val="24"/>
          <w:szCs w:val="24"/>
        </w:rPr>
        <w:t>must</w:t>
      </w:r>
      <w:r w:rsidRPr="001406AB">
        <w:rPr>
          <w:rFonts w:ascii="Calibri" w:eastAsia="Arial" w:hAnsi="Calibri" w:cs="Calibri"/>
          <w:spacing w:val="8"/>
          <w:sz w:val="24"/>
          <w:szCs w:val="24"/>
        </w:rPr>
        <w:t xml:space="preserve"> </w:t>
      </w:r>
      <w:r w:rsidRPr="001406AB">
        <w:rPr>
          <w:rFonts w:ascii="Calibri" w:eastAsia="Arial" w:hAnsi="Calibri" w:cs="Calibri"/>
          <w:spacing w:val="2"/>
          <w:sz w:val="24"/>
          <w:szCs w:val="24"/>
        </w:rPr>
        <w:t>hold</w:t>
      </w:r>
      <w:r w:rsidRPr="001406AB">
        <w:rPr>
          <w:rFonts w:ascii="Calibri" w:eastAsia="Arial" w:hAnsi="Calibri" w:cs="Calibri"/>
          <w:spacing w:val="9"/>
          <w:sz w:val="24"/>
          <w:szCs w:val="24"/>
        </w:rPr>
        <w:t xml:space="preserve"> </w:t>
      </w:r>
      <w:r w:rsidRPr="001406AB">
        <w:rPr>
          <w:rFonts w:ascii="Calibri" w:eastAsia="Arial" w:hAnsi="Calibri" w:cs="Calibri"/>
          <w:sz w:val="24"/>
          <w:szCs w:val="24"/>
        </w:rPr>
        <w:t xml:space="preserve">a </w:t>
      </w:r>
      <w:r w:rsidRPr="001406AB">
        <w:rPr>
          <w:rFonts w:ascii="Calibri" w:eastAsia="Arial" w:hAnsi="Calibri" w:cs="Calibri"/>
          <w:spacing w:val="4"/>
          <w:sz w:val="24"/>
          <w:szCs w:val="24"/>
        </w:rPr>
        <w:t>visa</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and</w:t>
      </w:r>
      <w:r w:rsidRPr="001406AB">
        <w:rPr>
          <w:rFonts w:ascii="Calibri" w:eastAsia="Arial" w:hAnsi="Calibri" w:cs="Calibri"/>
          <w:sz w:val="24"/>
          <w:szCs w:val="24"/>
        </w:rPr>
        <w:t xml:space="preserve"> </w:t>
      </w:r>
      <w:r w:rsidRPr="001406AB">
        <w:rPr>
          <w:rFonts w:ascii="Calibri" w:eastAsia="Arial" w:hAnsi="Calibri" w:cs="Calibri"/>
          <w:spacing w:val="4"/>
          <w:sz w:val="24"/>
          <w:szCs w:val="24"/>
        </w:rPr>
        <w:t>may</w:t>
      </w:r>
      <w:r w:rsidRPr="001406AB">
        <w:rPr>
          <w:rFonts w:ascii="Calibri" w:eastAsia="Arial" w:hAnsi="Calibri" w:cs="Calibri"/>
          <w:spacing w:val="6"/>
          <w:sz w:val="24"/>
          <w:szCs w:val="24"/>
        </w:rPr>
        <w:t xml:space="preserve"> </w:t>
      </w:r>
      <w:r w:rsidRPr="001406AB">
        <w:rPr>
          <w:rFonts w:ascii="Calibri" w:eastAsia="Arial" w:hAnsi="Calibri" w:cs="Calibri"/>
          <w:spacing w:val="-1"/>
          <w:sz w:val="24"/>
          <w:szCs w:val="24"/>
        </w:rPr>
        <w:t>be</w:t>
      </w:r>
      <w:r w:rsidRPr="001406AB">
        <w:rPr>
          <w:rFonts w:ascii="Calibri" w:eastAsia="Arial" w:hAnsi="Calibri" w:cs="Calibri"/>
          <w:spacing w:val="9"/>
          <w:sz w:val="24"/>
          <w:szCs w:val="24"/>
        </w:rPr>
        <w:t xml:space="preserve"> </w:t>
      </w:r>
      <w:r w:rsidRPr="001406AB">
        <w:rPr>
          <w:rFonts w:ascii="Calibri" w:eastAsia="Arial" w:hAnsi="Calibri" w:cs="Calibri"/>
          <w:spacing w:val="2"/>
          <w:sz w:val="24"/>
          <w:szCs w:val="24"/>
        </w:rPr>
        <w:t>enrolled</w:t>
      </w:r>
      <w:r w:rsidRPr="001406AB">
        <w:rPr>
          <w:rFonts w:ascii="Calibri" w:eastAsia="Arial" w:hAnsi="Calibri" w:cs="Calibri"/>
          <w:spacing w:val="9"/>
          <w:sz w:val="24"/>
          <w:szCs w:val="24"/>
        </w:rPr>
        <w:t xml:space="preserve"> </w:t>
      </w:r>
      <w:r w:rsidRPr="001406AB">
        <w:rPr>
          <w:rFonts w:ascii="Calibri" w:eastAsia="Arial" w:hAnsi="Calibri" w:cs="Calibri"/>
          <w:spacing w:val="1"/>
          <w:sz w:val="24"/>
          <w:szCs w:val="24"/>
        </w:rPr>
        <w:t>under</w:t>
      </w:r>
      <w:r w:rsidRPr="001406AB">
        <w:rPr>
          <w:rFonts w:ascii="Calibri" w:eastAsia="Arial" w:hAnsi="Calibri" w:cs="Calibri"/>
          <w:spacing w:val="6"/>
          <w:sz w:val="24"/>
          <w:szCs w:val="24"/>
        </w:rPr>
        <w:t xml:space="preserve"> </w:t>
      </w:r>
      <w:r w:rsidRPr="001406AB">
        <w:rPr>
          <w:rFonts w:ascii="Calibri" w:eastAsia="Arial" w:hAnsi="Calibri" w:cs="Calibri"/>
          <w:spacing w:val="3"/>
          <w:sz w:val="24"/>
          <w:szCs w:val="24"/>
        </w:rPr>
        <w:t>the</w:t>
      </w:r>
      <w:r w:rsidRPr="001406AB">
        <w:rPr>
          <w:rFonts w:ascii="Calibri" w:eastAsia="Arial" w:hAnsi="Calibri" w:cs="Calibri"/>
          <w:spacing w:val="5"/>
          <w:sz w:val="24"/>
          <w:szCs w:val="24"/>
        </w:rPr>
        <w:t xml:space="preserve"> </w:t>
      </w:r>
      <w:r w:rsidRPr="001406AB">
        <w:rPr>
          <w:rFonts w:ascii="Calibri" w:eastAsia="Arial" w:hAnsi="Calibri" w:cs="Calibri"/>
          <w:spacing w:val="3"/>
          <w:sz w:val="24"/>
          <w:szCs w:val="24"/>
        </w:rPr>
        <w:t>conditions</w:t>
      </w:r>
      <w:r w:rsidRPr="001406AB">
        <w:rPr>
          <w:rFonts w:ascii="Calibri" w:eastAsia="Arial" w:hAnsi="Calibri" w:cs="Calibri"/>
          <w:spacing w:val="6"/>
          <w:sz w:val="24"/>
          <w:szCs w:val="24"/>
        </w:rPr>
        <w:t xml:space="preserve"> </w:t>
      </w:r>
      <w:r w:rsidRPr="001406AB">
        <w:rPr>
          <w:rFonts w:ascii="Calibri" w:eastAsia="Arial" w:hAnsi="Calibri" w:cs="Calibri"/>
          <w:spacing w:val="1"/>
          <w:sz w:val="24"/>
          <w:szCs w:val="24"/>
        </w:rPr>
        <w:t>set</w:t>
      </w:r>
      <w:r w:rsidRPr="001406AB">
        <w:rPr>
          <w:rFonts w:ascii="Calibri" w:eastAsia="Arial" w:hAnsi="Calibri" w:cs="Calibri"/>
          <w:spacing w:val="8"/>
          <w:sz w:val="24"/>
          <w:szCs w:val="24"/>
        </w:rPr>
        <w:t xml:space="preserve"> </w:t>
      </w:r>
      <w:r w:rsidRPr="001406AB">
        <w:rPr>
          <w:rFonts w:ascii="Calibri" w:eastAsia="Arial" w:hAnsi="Calibri" w:cs="Calibri"/>
          <w:spacing w:val="2"/>
          <w:sz w:val="24"/>
          <w:szCs w:val="24"/>
        </w:rPr>
        <w:t>out</w:t>
      </w:r>
      <w:r w:rsidRPr="001406AB">
        <w:rPr>
          <w:rFonts w:ascii="Calibri" w:eastAsia="Arial" w:hAnsi="Calibri" w:cs="Calibri"/>
          <w:spacing w:val="3"/>
          <w:sz w:val="24"/>
          <w:szCs w:val="24"/>
        </w:rPr>
        <w:t xml:space="preserve"> </w:t>
      </w:r>
      <w:r w:rsidRPr="001406AB">
        <w:rPr>
          <w:rFonts w:ascii="Calibri" w:eastAsia="Arial" w:hAnsi="Calibri" w:cs="Calibri"/>
          <w:spacing w:val="4"/>
          <w:sz w:val="24"/>
          <w:szCs w:val="24"/>
        </w:rPr>
        <w:t>in</w:t>
      </w:r>
      <w:r w:rsidRPr="001406AB">
        <w:rPr>
          <w:rFonts w:ascii="Calibri" w:eastAsia="Arial" w:hAnsi="Calibri" w:cs="Calibri"/>
          <w:spacing w:val="5"/>
          <w:sz w:val="24"/>
          <w:szCs w:val="24"/>
        </w:rPr>
        <w:t xml:space="preserve"> </w:t>
      </w:r>
      <w:r w:rsidRPr="001406AB">
        <w:rPr>
          <w:rFonts w:ascii="Calibri" w:eastAsia="Arial" w:hAnsi="Calibri" w:cs="Calibri"/>
          <w:spacing w:val="3"/>
          <w:sz w:val="24"/>
          <w:szCs w:val="24"/>
        </w:rPr>
        <w:t>the</w:t>
      </w:r>
      <w:r w:rsidRPr="001406AB">
        <w:rPr>
          <w:rFonts w:ascii="Calibri" w:eastAsia="Arial" w:hAnsi="Calibri" w:cs="Calibri"/>
          <w:spacing w:val="9"/>
          <w:sz w:val="24"/>
          <w:szCs w:val="24"/>
        </w:rPr>
        <w:t xml:space="preserve"> </w:t>
      </w:r>
      <w:r w:rsidRPr="001406AB">
        <w:rPr>
          <w:rFonts w:ascii="Calibri" w:eastAsia="Arial" w:hAnsi="Calibri" w:cs="Calibri"/>
          <w:spacing w:val="2"/>
          <w:sz w:val="24"/>
          <w:szCs w:val="24"/>
        </w:rPr>
        <w:t>booklet:</w:t>
      </w:r>
    </w:p>
    <w:p w:rsidR="001406AB" w:rsidRPr="001406AB" w:rsidRDefault="001406AB" w:rsidP="001406AB">
      <w:pPr>
        <w:widowControl/>
        <w:autoSpaceDE/>
        <w:autoSpaceDN/>
        <w:ind w:left="142"/>
        <w:rPr>
          <w:rFonts w:ascii="Calibri" w:eastAsia="Arial" w:hAnsi="Calibri" w:cs="Calibri"/>
          <w:sz w:val="24"/>
          <w:szCs w:val="24"/>
          <w:lang w:val="en-AU"/>
        </w:rPr>
      </w:pPr>
      <w:r w:rsidRPr="001406AB">
        <w:rPr>
          <w:rFonts w:ascii="Calibri" w:eastAsia="Calibri" w:hAnsi="Calibri" w:cs="Calibri"/>
          <w:i/>
          <w:spacing w:val="-2"/>
          <w:sz w:val="24"/>
          <w:szCs w:val="24"/>
          <w:lang w:val="en-AU"/>
        </w:rPr>
        <w:t>Conditions</w:t>
      </w:r>
      <w:r w:rsidRPr="001406AB">
        <w:rPr>
          <w:rFonts w:ascii="Calibri" w:eastAsia="Calibri" w:hAnsi="Calibri" w:cs="Calibri"/>
          <w:i/>
          <w:spacing w:val="2"/>
          <w:sz w:val="24"/>
          <w:szCs w:val="24"/>
          <w:lang w:val="en-AU"/>
        </w:rPr>
        <w:t xml:space="preserve"> </w:t>
      </w:r>
      <w:r w:rsidRPr="001406AB">
        <w:rPr>
          <w:rFonts w:ascii="Calibri" w:eastAsia="Calibri" w:hAnsi="Calibri" w:cs="Calibri"/>
          <w:i/>
          <w:spacing w:val="-1"/>
          <w:sz w:val="24"/>
          <w:szCs w:val="24"/>
          <w:lang w:val="en-AU"/>
        </w:rPr>
        <w:t>for</w:t>
      </w:r>
      <w:r w:rsidRPr="001406AB">
        <w:rPr>
          <w:rFonts w:ascii="Calibri" w:eastAsia="Calibri" w:hAnsi="Calibri" w:cs="Calibri"/>
          <w:i/>
          <w:spacing w:val="2"/>
          <w:sz w:val="24"/>
          <w:szCs w:val="24"/>
          <w:lang w:val="en-AU"/>
        </w:rPr>
        <w:t xml:space="preserve"> </w:t>
      </w:r>
      <w:r w:rsidRPr="001406AB">
        <w:rPr>
          <w:rFonts w:ascii="Calibri" w:eastAsia="Calibri" w:hAnsi="Calibri" w:cs="Calibri"/>
          <w:i/>
          <w:spacing w:val="12"/>
          <w:sz w:val="24"/>
          <w:szCs w:val="24"/>
          <w:lang w:val="en-AU"/>
        </w:rPr>
        <w:t>Enrolment</w:t>
      </w:r>
      <w:r w:rsidRPr="001406AB">
        <w:rPr>
          <w:rFonts w:ascii="Calibri" w:eastAsia="Calibri" w:hAnsi="Calibri" w:cs="Calibri"/>
          <w:i/>
          <w:spacing w:val="31"/>
          <w:sz w:val="24"/>
          <w:szCs w:val="24"/>
          <w:lang w:val="en-AU"/>
        </w:rPr>
        <w:t xml:space="preserve"> </w:t>
      </w:r>
      <w:r w:rsidRPr="001406AB">
        <w:rPr>
          <w:rFonts w:ascii="Calibri" w:eastAsia="Calibri" w:hAnsi="Calibri" w:cs="Calibri"/>
          <w:i/>
          <w:spacing w:val="-1"/>
          <w:sz w:val="24"/>
          <w:szCs w:val="24"/>
          <w:lang w:val="en-AU"/>
        </w:rPr>
        <w:t>of</w:t>
      </w:r>
      <w:r w:rsidRPr="001406AB">
        <w:rPr>
          <w:rFonts w:ascii="Calibri" w:eastAsia="Calibri" w:hAnsi="Calibri" w:cs="Calibri"/>
          <w:i/>
          <w:spacing w:val="3"/>
          <w:sz w:val="24"/>
          <w:szCs w:val="24"/>
          <w:lang w:val="en-AU"/>
        </w:rPr>
        <w:t xml:space="preserve"> </w:t>
      </w:r>
      <w:r w:rsidRPr="001406AB">
        <w:rPr>
          <w:rFonts w:ascii="Calibri" w:eastAsia="Calibri" w:hAnsi="Calibri" w:cs="Calibri"/>
          <w:i/>
          <w:spacing w:val="-2"/>
          <w:sz w:val="24"/>
          <w:szCs w:val="24"/>
          <w:lang w:val="en-AU"/>
        </w:rPr>
        <w:t>Non-Australian</w:t>
      </w:r>
      <w:r w:rsidRPr="001406AB">
        <w:rPr>
          <w:rFonts w:ascii="Calibri" w:eastAsia="Calibri" w:hAnsi="Calibri" w:cs="Calibri"/>
          <w:i/>
          <w:sz w:val="24"/>
          <w:szCs w:val="24"/>
          <w:lang w:val="en-AU"/>
        </w:rPr>
        <w:t xml:space="preserve"> </w:t>
      </w:r>
      <w:r w:rsidRPr="001406AB">
        <w:rPr>
          <w:rFonts w:ascii="Calibri" w:eastAsia="Calibri" w:hAnsi="Calibri" w:cs="Calibri"/>
          <w:i/>
          <w:spacing w:val="-2"/>
          <w:sz w:val="24"/>
          <w:szCs w:val="24"/>
          <w:lang w:val="en-AU"/>
        </w:rPr>
        <w:t>Citizens</w:t>
      </w:r>
      <w:r w:rsidRPr="001406AB">
        <w:rPr>
          <w:rFonts w:ascii="Calibri" w:eastAsia="Calibri" w:hAnsi="Calibri" w:cs="Calibri"/>
          <w:i/>
          <w:spacing w:val="2"/>
          <w:sz w:val="24"/>
          <w:szCs w:val="24"/>
          <w:lang w:val="en-AU"/>
        </w:rPr>
        <w:t xml:space="preserve"> </w:t>
      </w:r>
      <w:r w:rsidRPr="001406AB">
        <w:rPr>
          <w:rFonts w:ascii="Calibri" w:eastAsia="Calibri" w:hAnsi="Calibri" w:cs="Calibri"/>
          <w:i/>
          <w:spacing w:val="1"/>
          <w:sz w:val="24"/>
          <w:szCs w:val="24"/>
          <w:lang w:val="en-AU"/>
        </w:rPr>
        <w:t>in</w:t>
      </w:r>
      <w:r w:rsidRPr="001406AB">
        <w:rPr>
          <w:rFonts w:ascii="Calibri" w:eastAsia="Calibri" w:hAnsi="Calibri" w:cs="Calibri"/>
          <w:i/>
          <w:sz w:val="24"/>
          <w:szCs w:val="24"/>
          <w:lang w:val="en-AU"/>
        </w:rPr>
        <w:t xml:space="preserve"> </w:t>
      </w:r>
      <w:r w:rsidRPr="001406AB">
        <w:rPr>
          <w:rFonts w:ascii="Calibri" w:eastAsia="Calibri" w:hAnsi="Calibri" w:cs="Calibri"/>
          <w:i/>
          <w:spacing w:val="-1"/>
          <w:sz w:val="24"/>
          <w:szCs w:val="24"/>
          <w:lang w:val="en-AU"/>
        </w:rPr>
        <w:t>NSW</w:t>
      </w:r>
      <w:r w:rsidRPr="001406AB">
        <w:rPr>
          <w:rFonts w:ascii="Calibri" w:eastAsia="Calibri" w:hAnsi="Calibri" w:cs="Calibri"/>
          <w:i/>
          <w:spacing w:val="-2"/>
          <w:sz w:val="24"/>
          <w:szCs w:val="24"/>
          <w:lang w:val="en-AU"/>
        </w:rPr>
        <w:t xml:space="preserve"> </w:t>
      </w:r>
      <w:r w:rsidRPr="001406AB">
        <w:rPr>
          <w:rFonts w:ascii="Calibri" w:eastAsia="Calibri" w:hAnsi="Calibri" w:cs="Calibri"/>
          <w:spacing w:val="2"/>
          <w:sz w:val="24"/>
          <w:szCs w:val="24"/>
          <w:lang w:val="en-AU"/>
        </w:rPr>
        <w:t>Government</w:t>
      </w:r>
      <w:r w:rsidRPr="001406AB">
        <w:rPr>
          <w:rFonts w:ascii="Calibri" w:eastAsia="Calibri" w:hAnsi="Calibri" w:cs="Calibri"/>
          <w:spacing w:val="22"/>
          <w:sz w:val="24"/>
          <w:szCs w:val="24"/>
          <w:lang w:val="en-AU"/>
        </w:rPr>
        <w:t xml:space="preserve"> </w:t>
      </w:r>
      <w:r w:rsidRPr="001406AB">
        <w:rPr>
          <w:rFonts w:ascii="Calibri" w:eastAsia="Calibri" w:hAnsi="Calibri" w:cs="Calibri"/>
          <w:spacing w:val="2"/>
          <w:sz w:val="24"/>
          <w:szCs w:val="24"/>
          <w:lang w:val="en-AU"/>
        </w:rPr>
        <w:t>Schools.</w:t>
      </w:r>
    </w:p>
    <w:p w:rsidR="001406AB" w:rsidRPr="001406AB" w:rsidRDefault="001406AB" w:rsidP="001406AB">
      <w:pPr>
        <w:widowControl/>
        <w:numPr>
          <w:ilvl w:val="1"/>
          <w:numId w:val="38"/>
        </w:numPr>
        <w:tabs>
          <w:tab w:val="left" w:pos="426"/>
        </w:tabs>
        <w:autoSpaceDE/>
        <w:autoSpaceDN/>
        <w:spacing w:after="160" w:line="259" w:lineRule="auto"/>
        <w:ind w:left="142" w:firstLine="0"/>
        <w:rPr>
          <w:rFonts w:ascii="Calibri" w:eastAsia="Arial" w:hAnsi="Calibri" w:cs="Calibri"/>
          <w:sz w:val="24"/>
          <w:szCs w:val="24"/>
        </w:rPr>
      </w:pPr>
      <w:r w:rsidRPr="001406AB">
        <w:rPr>
          <w:rFonts w:ascii="Calibri" w:eastAsia="Arial" w:hAnsi="Calibri" w:cs="Calibri"/>
          <w:spacing w:val="2"/>
          <w:sz w:val="24"/>
          <w:szCs w:val="24"/>
        </w:rPr>
        <w:t>Temporary</w:t>
      </w:r>
      <w:r w:rsidRPr="001406AB">
        <w:rPr>
          <w:rFonts w:ascii="Calibri" w:eastAsia="Arial" w:hAnsi="Calibri" w:cs="Calibri"/>
          <w:spacing w:val="6"/>
          <w:sz w:val="24"/>
          <w:szCs w:val="24"/>
        </w:rPr>
        <w:t xml:space="preserve"> </w:t>
      </w:r>
      <w:r w:rsidRPr="001406AB">
        <w:rPr>
          <w:rFonts w:ascii="Calibri" w:eastAsia="Arial" w:hAnsi="Calibri" w:cs="Calibri"/>
          <w:spacing w:val="3"/>
          <w:sz w:val="24"/>
          <w:szCs w:val="24"/>
        </w:rPr>
        <w:t>students</w:t>
      </w:r>
      <w:r w:rsidRPr="001406AB">
        <w:rPr>
          <w:rFonts w:ascii="Calibri" w:eastAsia="Arial" w:hAnsi="Calibri" w:cs="Calibri"/>
          <w:spacing w:val="2"/>
          <w:sz w:val="24"/>
          <w:szCs w:val="24"/>
        </w:rPr>
        <w:t xml:space="preserve"> may</w:t>
      </w:r>
      <w:r w:rsidRPr="001406AB">
        <w:rPr>
          <w:rFonts w:ascii="Calibri" w:eastAsia="Arial" w:hAnsi="Calibri" w:cs="Calibri"/>
          <w:spacing w:val="6"/>
          <w:sz w:val="24"/>
          <w:szCs w:val="24"/>
        </w:rPr>
        <w:t xml:space="preserve"> </w:t>
      </w:r>
      <w:r w:rsidRPr="001406AB">
        <w:rPr>
          <w:rFonts w:ascii="Calibri" w:eastAsia="Arial" w:hAnsi="Calibri" w:cs="Calibri"/>
          <w:spacing w:val="1"/>
          <w:sz w:val="24"/>
          <w:szCs w:val="24"/>
        </w:rPr>
        <w:t>be</w:t>
      </w:r>
      <w:r w:rsidRPr="001406AB">
        <w:rPr>
          <w:rFonts w:ascii="Calibri" w:eastAsia="Arial" w:hAnsi="Calibri" w:cs="Calibri"/>
          <w:spacing w:val="9"/>
          <w:sz w:val="24"/>
          <w:szCs w:val="24"/>
        </w:rPr>
        <w:t xml:space="preserve"> </w:t>
      </w:r>
      <w:r w:rsidRPr="001406AB">
        <w:rPr>
          <w:rFonts w:ascii="Calibri" w:eastAsia="Arial" w:hAnsi="Calibri" w:cs="Calibri"/>
          <w:spacing w:val="2"/>
          <w:sz w:val="24"/>
          <w:szCs w:val="24"/>
        </w:rPr>
        <w:t>enrolled</w:t>
      </w:r>
      <w:r w:rsidRPr="001406AB">
        <w:rPr>
          <w:rFonts w:ascii="Calibri" w:eastAsia="Arial" w:hAnsi="Calibri" w:cs="Calibri"/>
          <w:sz w:val="24"/>
          <w:szCs w:val="24"/>
        </w:rPr>
        <w:t xml:space="preserve"> </w:t>
      </w:r>
      <w:r w:rsidRPr="001406AB">
        <w:rPr>
          <w:rFonts w:ascii="Calibri" w:eastAsia="Arial" w:hAnsi="Calibri" w:cs="Calibri"/>
          <w:spacing w:val="3"/>
          <w:sz w:val="24"/>
          <w:szCs w:val="24"/>
        </w:rPr>
        <w:t>for</w:t>
      </w:r>
      <w:r w:rsidRPr="001406AB">
        <w:rPr>
          <w:rFonts w:ascii="Calibri" w:eastAsia="Arial" w:hAnsi="Calibri" w:cs="Calibri"/>
          <w:spacing w:val="11"/>
          <w:sz w:val="24"/>
          <w:szCs w:val="24"/>
        </w:rPr>
        <w:t xml:space="preserve"> </w:t>
      </w:r>
      <w:r w:rsidRPr="001406AB">
        <w:rPr>
          <w:rFonts w:ascii="Calibri" w:eastAsia="Arial" w:hAnsi="Calibri" w:cs="Calibri"/>
          <w:spacing w:val="2"/>
          <w:sz w:val="24"/>
          <w:szCs w:val="24"/>
        </w:rPr>
        <w:t>periods</w:t>
      </w:r>
      <w:r w:rsidRPr="001406AB">
        <w:rPr>
          <w:rFonts w:ascii="Calibri" w:eastAsia="Arial" w:hAnsi="Calibri" w:cs="Calibri"/>
          <w:spacing w:val="6"/>
          <w:sz w:val="24"/>
          <w:szCs w:val="24"/>
        </w:rPr>
        <w:t xml:space="preserve"> </w:t>
      </w:r>
      <w:r w:rsidRPr="001406AB">
        <w:rPr>
          <w:rFonts w:ascii="Calibri" w:eastAsia="Arial" w:hAnsi="Calibri" w:cs="Calibri"/>
          <w:spacing w:val="2"/>
          <w:sz w:val="24"/>
          <w:szCs w:val="24"/>
        </w:rPr>
        <w:t>specified</w:t>
      </w:r>
      <w:r w:rsidRPr="001406AB">
        <w:rPr>
          <w:rFonts w:ascii="Calibri" w:eastAsia="Arial" w:hAnsi="Calibri" w:cs="Calibri"/>
          <w:spacing w:val="9"/>
          <w:sz w:val="24"/>
          <w:szCs w:val="24"/>
        </w:rPr>
        <w:t xml:space="preserve"> </w:t>
      </w:r>
      <w:r w:rsidRPr="001406AB">
        <w:rPr>
          <w:rFonts w:ascii="Calibri" w:eastAsia="Arial" w:hAnsi="Calibri" w:cs="Calibri"/>
          <w:spacing w:val="1"/>
          <w:sz w:val="24"/>
          <w:szCs w:val="24"/>
        </w:rPr>
        <w:t>on</w:t>
      </w:r>
      <w:r w:rsidRPr="001406AB">
        <w:rPr>
          <w:rFonts w:ascii="Calibri" w:eastAsia="Arial" w:hAnsi="Calibri" w:cs="Calibri"/>
          <w:sz w:val="24"/>
          <w:szCs w:val="24"/>
        </w:rPr>
        <w:t xml:space="preserve"> </w:t>
      </w:r>
      <w:r w:rsidRPr="001406AB">
        <w:rPr>
          <w:rFonts w:ascii="Calibri" w:eastAsia="Arial" w:hAnsi="Calibri" w:cs="Calibri"/>
          <w:spacing w:val="3"/>
          <w:sz w:val="24"/>
          <w:szCs w:val="24"/>
        </w:rPr>
        <w:t>their</w:t>
      </w:r>
      <w:r w:rsidRPr="001406AB">
        <w:rPr>
          <w:rFonts w:ascii="Calibri" w:eastAsia="Arial" w:hAnsi="Calibri" w:cs="Calibri"/>
          <w:spacing w:val="2"/>
          <w:sz w:val="24"/>
          <w:szCs w:val="24"/>
        </w:rPr>
        <w:t xml:space="preserve"> </w:t>
      </w:r>
      <w:r w:rsidRPr="001406AB">
        <w:rPr>
          <w:rFonts w:ascii="Calibri" w:eastAsia="Arial" w:hAnsi="Calibri" w:cs="Calibri"/>
          <w:spacing w:val="4"/>
          <w:sz w:val="24"/>
          <w:szCs w:val="24"/>
        </w:rPr>
        <w:t>visa.</w:t>
      </w:r>
    </w:p>
    <w:p w:rsidR="001406AB" w:rsidRPr="001406AB" w:rsidRDefault="001406AB" w:rsidP="001406AB">
      <w:pPr>
        <w:widowControl/>
        <w:numPr>
          <w:ilvl w:val="1"/>
          <w:numId w:val="38"/>
        </w:numPr>
        <w:tabs>
          <w:tab w:val="left" w:pos="426"/>
        </w:tabs>
        <w:autoSpaceDE/>
        <w:autoSpaceDN/>
        <w:spacing w:after="160" w:line="259" w:lineRule="auto"/>
        <w:ind w:left="142" w:firstLine="0"/>
        <w:rPr>
          <w:rFonts w:ascii="Calibri" w:eastAsia="Arial" w:hAnsi="Calibri" w:cs="Calibri"/>
          <w:sz w:val="24"/>
          <w:szCs w:val="24"/>
        </w:rPr>
      </w:pPr>
      <w:r w:rsidRPr="001406AB">
        <w:rPr>
          <w:rFonts w:ascii="Calibri" w:eastAsia="Arial" w:hAnsi="Calibri" w:cs="Calibri"/>
          <w:spacing w:val="2"/>
          <w:sz w:val="24"/>
          <w:szCs w:val="24"/>
        </w:rPr>
        <w:t>International</w:t>
      </w:r>
      <w:r w:rsidRPr="001406AB">
        <w:rPr>
          <w:rFonts w:ascii="Calibri" w:eastAsia="Arial" w:hAnsi="Calibri" w:cs="Calibri"/>
          <w:spacing w:val="14"/>
          <w:sz w:val="24"/>
          <w:szCs w:val="24"/>
        </w:rPr>
        <w:t xml:space="preserve"> </w:t>
      </w:r>
      <w:r w:rsidRPr="001406AB">
        <w:rPr>
          <w:rFonts w:ascii="Calibri" w:eastAsia="Arial" w:hAnsi="Calibri" w:cs="Calibri"/>
          <w:spacing w:val="2"/>
          <w:sz w:val="24"/>
          <w:szCs w:val="24"/>
        </w:rPr>
        <w:t>students</w:t>
      </w:r>
      <w:r w:rsidRPr="001406AB">
        <w:rPr>
          <w:rFonts w:ascii="Calibri" w:eastAsia="Arial" w:hAnsi="Calibri" w:cs="Calibri"/>
          <w:spacing w:val="6"/>
          <w:sz w:val="24"/>
          <w:szCs w:val="24"/>
        </w:rPr>
        <w:t xml:space="preserve"> </w:t>
      </w:r>
      <w:r w:rsidRPr="001406AB">
        <w:rPr>
          <w:rFonts w:ascii="Calibri" w:eastAsia="Arial" w:hAnsi="Calibri" w:cs="Calibri"/>
          <w:spacing w:val="2"/>
          <w:sz w:val="24"/>
          <w:szCs w:val="24"/>
        </w:rPr>
        <w:t>studying</w:t>
      </w:r>
      <w:r w:rsidRPr="001406AB">
        <w:rPr>
          <w:rFonts w:ascii="Calibri" w:eastAsia="Arial" w:hAnsi="Calibri" w:cs="Calibri"/>
          <w:sz w:val="24"/>
          <w:szCs w:val="24"/>
        </w:rPr>
        <w:t xml:space="preserve"> </w:t>
      </w:r>
      <w:r w:rsidRPr="001406AB">
        <w:rPr>
          <w:rFonts w:ascii="Calibri" w:eastAsia="Arial" w:hAnsi="Calibri" w:cs="Calibri"/>
          <w:spacing w:val="4"/>
          <w:sz w:val="24"/>
          <w:szCs w:val="24"/>
        </w:rPr>
        <w:t>in</w:t>
      </w:r>
      <w:r w:rsidRPr="001406AB">
        <w:rPr>
          <w:rFonts w:ascii="Calibri" w:eastAsia="Arial" w:hAnsi="Calibri" w:cs="Calibri"/>
          <w:spacing w:val="9"/>
          <w:sz w:val="24"/>
          <w:szCs w:val="24"/>
        </w:rPr>
        <w:t xml:space="preserve"> </w:t>
      </w:r>
      <w:r w:rsidRPr="001406AB">
        <w:rPr>
          <w:rFonts w:ascii="Calibri" w:eastAsia="Arial" w:hAnsi="Calibri" w:cs="Calibri"/>
          <w:spacing w:val="-1"/>
          <w:sz w:val="24"/>
          <w:szCs w:val="24"/>
        </w:rPr>
        <w:t>NSW</w:t>
      </w:r>
      <w:r w:rsidRPr="001406AB">
        <w:rPr>
          <w:rFonts w:ascii="Calibri" w:eastAsia="Arial" w:hAnsi="Calibri" w:cs="Calibri"/>
          <w:spacing w:val="8"/>
          <w:sz w:val="24"/>
          <w:szCs w:val="24"/>
        </w:rPr>
        <w:t xml:space="preserve"> </w:t>
      </w:r>
      <w:r w:rsidRPr="001406AB">
        <w:rPr>
          <w:rFonts w:ascii="Calibri" w:eastAsia="Arial" w:hAnsi="Calibri" w:cs="Calibri"/>
          <w:spacing w:val="2"/>
          <w:sz w:val="24"/>
          <w:szCs w:val="24"/>
        </w:rPr>
        <w:t>may</w:t>
      </w:r>
      <w:r w:rsidRPr="001406AB">
        <w:rPr>
          <w:rFonts w:ascii="Calibri" w:eastAsia="Arial" w:hAnsi="Calibri" w:cs="Calibri"/>
          <w:spacing w:val="11"/>
          <w:sz w:val="24"/>
          <w:szCs w:val="24"/>
        </w:rPr>
        <w:t xml:space="preserve"> </w:t>
      </w:r>
      <w:proofErr w:type="spellStart"/>
      <w:r w:rsidRPr="001406AB">
        <w:rPr>
          <w:rFonts w:ascii="Calibri" w:eastAsia="Arial" w:hAnsi="Calibri" w:cs="Calibri"/>
          <w:sz w:val="24"/>
          <w:szCs w:val="24"/>
        </w:rPr>
        <w:t>enrol</w:t>
      </w:r>
      <w:proofErr w:type="spellEnd"/>
      <w:r w:rsidRPr="001406AB">
        <w:rPr>
          <w:rFonts w:ascii="Calibri" w:eastAsia="Arial" w:hAnsi="Calibri" w:cs="Calibri"/>
          <w:spacing w:val="10"/>
          <w:sz w:val="24"/>
          <w:szCs w:val="24"/>
        </w:rPr>
        <w:t xml:space="preserve"> </w:t>
      </w:r>
      <w:r w:rsidRPr="001406AB">
        <w:rPr>
          <w:rFonts w:ascii="Calibri" w:eastAsia="Arial" w:hAnsi="Calibri" w:cs="Calibri"/>
          <w:spacing w:val="3"/>
          <w:sz w:val="24"/>
          <w:szCs w:val="24"/>
        </w:rPr>
        <w:t>their</w:t>
      </w:r>
      <w:r w:rsidRPr="001406AB">
        <w:rPr>
          <w:rFonts w:ascii="Calibri" w:eastAsia="Arial" w:hAnsi="Calibri" w:cs="Calibri"/>
          <w:spacing w:val="6"/>
          <w:sz w:val="24"/>
          <w:szCs w:val="24"/>
        </w:rPr>
        <w:t xml:space="preserve"> </w:t>
      </w:r>
      <w:r w:rsidRPr="001406AB">
        <w:rPr>
          <w:rFonts w:ascii="Calibri" w:eastAsia="Arial" w:hAnsi="Calibri" w:cs="Calibri"/>
          <w:spacing w:val="2"/>
          <w:sz w:val="24"/>
          <w:szCs w:val="24"/>
        </w:rPr>
        <w:t>school</w:t>
      </w:r>
      <w:r w:rsidRPr="001406AB">
        <w:rPr>
          <w:rFonts w:ascii="Calibri" w:eastAsia="Arial" w:hAnsi="Calibri" w:cs="Calibri"/>
          <w:spacing w:val="10"/>
          <w:sz w:val="24"/>
          <w:szCs w:val="24"/>
        </w:rPr>
        <w:t xml:space="preserve"> </w:t>
      </w:r>
      <w:r w:rsidRPr="001406AB">
        <w:rPr>
          <w:rFonts w:ascii="Calibri" w:eastAsia="Arial" w:hAnsi="Calibri" w:cs="Calibri"/>
          <w:spacing w:val="2"/>
          <w:sz w:val="24"/>
          <w:szCs w:val="24"/>
        </w:rPr>
        <w:t>aged</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dependents.</w:t>
      </w:r>
    </w:p>
    <w:p w:rsidR="001406AB" w:rsidRPr="001406AB" w:rsidRDefault="001406AB" w:rsidP="001406AB">
      <w:pPr>
        <w:widowControl/>
        <w:numPr>
          <w:ilvl w:val="1"/>
          <w:numId w:val="38"/>
        </w:numPr>
        <w:tabs>
          <w:tab w:val="left" w:pos="426"/>
        </w:tabs>
        <w:autoSpaceDE/>
        <w:autoSpaceDN/>
        <w:spacing w:after="160" w:line="259" w:lineRule="auto"/>
        <w:ind w:left="142" w:right="332" w:firstLine="0"/>
        <w:rPr>
          <w:rFonts w:ascii="Calibri" w:eastAsia="Arial" w:hAnsi="Calibri" w:cs="Calibri"/>
          <w:sz w:val="24"/>
          <w:szCs w:val="24"/>
        </w:rPr>
      </w:pPr>
      <w:r w:rsidRPr="001406AB">
        <w:rPr>
          <w:rFonts w:ascii="Calibri" w:eastAsia="Arial" w:hAnsi="Calibri" w:cs="Calibri"/>
          <w:spacing w:val="2"/>
          <w:sz w:val="24"/>
          <w:szCs w:val="24"/>
        </w:rPr>
        <w:t>Students</w:t>
      </w:r>
      <w:r w:rsidRPr="001406AB">
        <w:rPr>
          <w:rFonts w:ascii="Calibri" w:eastAsia="Arial" w:hAnsi="Calibri" w:cs="Calibri"/>
          <w:spacing w:val="6"/>
          <w:sz w:val="24"/>
          <w:szCs w:val="24"/>
        </w:rPr>
        <w:t xml:space="preserve"> </w:t>
      </w:r>
      <w:r w:rsidRPr="001406AB">
        <w:rPr>
          <w:rFonts w:ascii="Calibri" w:eastAsia="Arial" w:hAnsi="Calibri" w:cs="Calibri"/>
          <w:spacing w:val="1"/>
          <w:sz w:val="24"/>
          <w:szCs w:val="24"/>
        </w:rPr>
        <w:t>on</w:t>
      </w:r>
      <w:r w:rsidRPr="001406AB">
        <w:rPr>
          <w:rFonts w:ascii="Calibri" w:eastAsia="Arial" w:hAnsi="Calibri" w:cs="Calibri"/>
          <w:spacing w:val="9"/>
          <w:sz w:val="24"/>
          <w:szCs w:val="24"/>
        </w:rPr>
        <w:t xml:space="preserve"> </w:t>
      </w:r>
      <w:r w:rsidRPr="001406AB">
        <w:rPr>
          <w:rFonts w:ascii="Calibri" w:eastAsia="Arial" w:hAnsi="Calibri" w:cs="Calibri"/>
          <w:sz w:val="24"/>
          <w:szCs w:val="24"/>
        </w:rPr>
        <w:t>a</w:t>
      </w:r>
      <w:r w:rsidRPr="001406AB">
        <w:rPr>
          <w:rFonts w:ascii="Calibri" w:eastAsia="Arial" w:hAnsi="Calibri" w:cs="Calibri"/>
          <w:spacing w:val="5"/>
          <w:sz w:val="24"/>
          <w:szCs w:val="24"/>
        </w:rPr>
        <w:t xml:space="preserve"> </w:t>
      </w:r>
      <w:r w:rsidRPr="001406AB">
        <w:rPr>
          <w:rFonts w:ascii="Calibri" w:eastAsia="Arial" w:hAnsi="Calibri" w:cs="Calibri"/>
          <w:spacing w:val="3"/>
          <w:sz w:val="24"/>
          <w:szCs w:val="24"/>
        </w:rPr>
        <w:t>Visitor's</w:t>
      </w:r>
      <w:r w:rsidRPr="001406AB">
        <w:rPr>
          <w:rFonts w:ascii="Calibri" w:eastAsia="Arial" w:hAnsi="Calibri" w:cs="Calibri"/>
          <w:spacing w:val="2"/>
          <w:sz w:val="24"/>
          <w:szCs w:val="24"/>
        </w:rPr>
        <w:t xml:space="preserve"> </w:t>
      </w:r>
      <w:r w:rsidRPr="001406AB">
        <w:rPr>
          <w:rFonts w:ascii="Calibri" w:eastAsia="Arial" w:hAnsi="Calibri" w:cs="Calibri"/>
          <w:spacing w:val="1"/>
          <w:sz w:val="24"/>
          <w:szCs w:val="24"/>
        </w:rPr>
        <w:t>Visa</w:t>
      </w:r>
      <w:r w:rsidRPr="001406AB">
        <w:rPr>
          <w:rFonts w:ascii="Calibri" w:eastAsia="Arial" w:hAnsi="Calibri" w:cs="Calibri"/>
          <w:spacing w:val="5"/>
          <w:sz w:val="24"/>
          <w:szCs w:val="24"/>
        </w:rPr>
        <w:t xml:space="preserve"> </w:t>
      </w:r>
      <w:r w:rsidRPr="001406AB">
        <w:rPr>
          <w:rFonts w:ascii="Calibri" w:eastAsia="Arial" w:hAnsi="Calibri" w:cs="Calibri"/>
          <w:spacing w:val="4"/>
          <w:sz w:val="24"/>
          <w:szCs w:val="24"/>
        </w:rPr>
        <w:t>may</w:t>
      </w:r>
      <w:r w:rsidRPr="001406AB">
        <w:rPr>
          <w:rFonts w:ascii="Calibri" w:eastAsia="Arial" w:hAnsi="Calibri" w:cs="Calibri"/>
          <w:spacing w:val="6"/>
          <w:sz w:val="24"/>
          <w:szCs w:val="24"/>
        </w:rPr>
        <w:t xml:space="preserve"> </w:t>
      </w:r>
      <w:proofErr w:type="spellStart"/>
      <w:r w:rsidRPr="001406AB">
        <w:rPr>
          <w:rFonts w:ascii="Calibri" w:eastAsia="Arial" w:hAnsi="Calibri" w:cs="Calibri"/>
          <w:spacing w:val="1"/>
          <w:sz w:val="24"/>
          <w:szCs w:val="24"/>
        </w:rPr>
        <w:t>enrol</w:t>
      </w:r>
      <w:proofErr w:type="spellEnd"/>
      <w:r w:rsidRPr="001406AB">
        <w:rPr>
          <w:rFonts w:ascii="Calibri" w:eastAsia="Arial" w:hAnsi="Calibri" w:cs="Calibri"/>
          <w:spacing w:val="5"/>
          <w:sz w:val="24"/>
          <w:szCs w:val="24"/>
        </w:rPr>
        <w:t xml:space="preserve"> </w:t>
      </w:r>
      <w:r w:rsidRPr="001406AB">
        <w:rPr>
          <w:rFonts w:ascii="Calibri" w:eastAsia="Arial" w:hAnsi="Calibri" w:cs="Calibri"/>
          <w:spacing w:val="3"/>
          <w:sz w:val="24"/>
          <w:szCs w:val="24"/>
        </w:rPr>
        <w:t>for</w:t>
      </w:r>
      <w:r w:rsidRPr="001406AB">
        <w:rPr>
          <w:rFonts w:ascii="Calibri" w:eastAsia="Arial" w:hAnsi="Calibri" w:cs="Calibri"/>
          <w:spacing w:val="11"/>
          <w:sz w:val="24"/>
          <w:szCs w:val="24"/>
        </w:rPr>
        <w:t xml:space="preserve"> </w:t>
      </w:r>
      <w:r w:rsidRPr="001406AB">
        <w:rPr>
          <w:rFonts w:ascii="Calibri" w:eastAsia="Arial" w:hAnsi="Calibri" w:cs="Calibri"/>
          <w:sz w:val="24"/>
          <w:szCs w:val="24"/>
        </w:rPr>
        <w:t xml:space="preserve">a </w:t>
      </w:r>
      <w:r w:rsidRPr="001406AB">
        <w:rPr>
          <w:rFonts w:ascii="Calibri" w:eastAsia="Arial" w:hAnsi="Calibri" w:cs="Calibri"/>
          <w:spacing w:val="2"/>
          <w:sz w:val="24"/>
          <w:szCs w:val="24"/>
        </w:rPr>
        <w:t>maximum</w:t>
      </w:r>
      <w:r w:rsidRPr="001406AB">
        <w:rPr>
          <w:rFonts w:ascii="Calibri" w:eastAsia="Arial" w:hAnsi="Calibri" w:cs="Calibri"/>
          <w:spacing w:val="11"/>
          <w:sz w:val="24"/>
          <w:szCs w:val="24"/>
        </w:rPr>
        <w:t xml:space="preserve"> </w:t>
      </w:r>
      <w:r w:rsidRPr="001406AB">
        <w:rPr>
          <w:rFonts w:ascii="Calibri" w:eastAsia="Arial" w:hAnsi="Calibri" w:cs="Calibri"/>
          <w:spacing w:val="-1"/>
          <w:sz w:val="24"/>
          <w:szCs w:val="24"/>
        </w:rPr>
        <w:t>of</w:t>
      </w:r>
      <w:r w:rsidRPr="001406AB">
        <w:rPr>
          <w:rFonts w:ascii="Calibri" w:eastAsia="Arial" w:hAnsi="Calibri" w:cs="Calibri"/>
          <w:spacing w:val="8"/>
          <w:sz w:val="24"/>
          <w:szCs w:val="24"/>
        </w:rPr>
        <w:t xml:space="preserve"> </w:t>
      </w:r>
      <w:r w:rsidRPr="001406AB">
        <w:rPr>
          <w:rFonts w:ascii="Calibri" w:eastAsia="Arial" w:hAnsi="Calibri" w:cs="Calibri"/>
          <w:spacing w:val="3"/>
          <w:sz w:val="24"/>
          <w:szCs w:val="24"/>
        </w:rPr>
        <w:t>three</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months,</w:t>
      </w:r>
      <w:r w:rsidRPr="001406AB">
        <w:rPr>
          <w:rFonts w:ascii="Calibri" w:eastAsia="Arial" w:hAnsi="Calibri" w:cs="Calibri"/>
          <w:spacing w:val="13"/>
          <w:sz w:val="24"/>
          <w:szCs w:val="24"/>
        </w:rPr>
        <w:t xml:space="preserve"> </w:t>
      </w:r>
      <w:r w:rsidRPr="001406AB">
        <w:rPr>
          <w:rFonts w:ascii="Calibri" w:eastAsia="Arial" w:hAnsi="Calibri" w:cs="Calibri"/>
          <w:sz w:val="24"/>
          <w:szCs w:val="24"/>
        </w:rPr>
        <w:t>but</w:t>
      </w:r>
      <w:r w:rsidRPr="001406AB">
        <w:rPr>
          <w:rFonts w:ascii="Calibri" w:eastAsia="Arial" w:hAnsi="Calibri" w:cs="Calibri"/>
          <w:spacing w:val="8"/>
          <w:sz w:val="24"/>
          <w:szCs w:val="24"/>
        </w:rPr>
        <w:t xml:space="preserve"> </w:t>
      </w:r>
      <w:r w:rsidRPr="001406AB">
        <w:rPr>
          <w:rFonts w:ascii="Calibri" w:eastAsia="Arial" w:hAnsi="Calibri" w:cs="Calibri"/>
          <w:spacing w:val="1"/>
          <w:sz w:val="24"/>
          <w:szCs w:val="24"/>
        </w:rPr>
        <w:t>must</w:t>
      </w:r>
      <w:r w:rsidRPr="001406AB">
        <w:rPr>
          <w:rFonts w:ascii="Calibri" w:eastAsia="Arial" w:hAnsi="Calibri" w:cs="Calibri"/>
          <w:spacing w:val="13"/>
          <w:sz w:val="24"/>
          <w:szCs w:val="24"/>
        </w:rPr>
        <w:t xml:space="preserve"> </w:t>
      </w:r>
      <w:r w:rsidRPr="001406AB">
        <w:rPr>
          <w:rFonts w:ascii="Calibri" w:eastAsia="Arial" w:hAnsi="Calibri" w:cs="Calibri"/>
          <w:spacing w:val="2"/>
          <w:sz w:val="24"/>
          <w:szCs w:val="24"/>
        </w:rPr>
        <w:t>arrange</w:t>
      </w:r>
      <w:r w:rsidRPr="001406AB">
        <w:rPr>
          <w:rFonts w:ascii="Calibri" w:eastAsia="Arial" w:hAnsi="Calibri" w:cs="Calibri"/>
          <w:spacing w:val="5"/>
          <w:sz w:val="24"/>
          <w:szCs w:val="24"/>
        </w:rPr>
        <w:t xml:space="preserve"> </w:t>
      </w:r>
      <w:r w:rsidRPr="001406AB">
        <w:rPr>
          <w:rFonts w:ascii="Calibri" w:eastAsia="Arial" w:hAnsi="Calibri" w:cs="Calibri"/>
          <w:spacing w:val="3"/>
          <w:sz w:val="24"/>
          <w:szCs w:val="24"/>
        </w:rPr>
        <w:t>their</w:t>
      </w:r>
      <w:r w:rsidRPr="001406AB">
        <w:rPr>
          <w:rFonts w:ascii="Calibri" w:eastAsia="Arial" w:hAnsi="Calibri" w:cs="Calibri"/>
          <w:spacing w:val="6"/>
          <w:sz w:val="24"/>
          <w:szCs w:val="24"/>
        </w:rPr>
        <w:t xml:space="preserve"> </w:t>
      </w:r>
      <w:r w:rsidRPr="001406AB">
        <w:rPr>
          <w:rFonts w:ascii="Calibri" w:eastAsia="Arial" w:hAnsi="Calibri" w:cs="Calibri"/>
          <w:spacing w:val="2"/>
          <w:sz w:val="24"/>
          <w:szCs w:val="24"/>
        </w:rPr>
        <w:t>enrolment</w:t>
      </w:r>
      <w:r w:rsidRPr="001406AB">
        <w:rPr>
          <w:rFonts w:ascii="Calibri" w:eastAsia="Arial" w:hAnsi="Calibri" w:cs="Calibri"/>
          <w:spacing w:val="68"/>
          <w:sz w:val="24"/>
          <w:szCs w:val="24"/>
        </w:rPr>
        <w:t xml:space="preserve"> </w:t>
      </w:r>
      <w:r w:rsidRPr="001406AB">
        <w:rPr>
          <w:rFonts w:ascii="Calibri" w:eastAsia="Arial" w:hAnsi="Calibri" w:cs="Calibri"/>
          <w:spacing w:val="3"/>
          <w:sz w:val="24"/>
          <w:szCs w:val="24"/>
        </w:rPr>
        <w:t>through</w:t>
      </w:r>
      <w:r w:rsidRPr="001406AB">
        <w:rPr>
          <w:rFonts w:ascii="Calibri" w:eastAsia="Arial" w:hAnsi="Calibri" w:cs="Calibri"/>
          <w:spacing w:val="5"/>
          <w:sz w:val="24"/>
          <w:szCs w:val="24"/>
        </w:rPr>
        <w:t xml:space="preserve"> </w:t>
      </w:r>
      <w:r w:rsidRPr="001406AB">
        <w:rPr>
          <w:rFonts w:ascii="Calibri" w:eastAsia="Arial" w:hAnsi="Calibri" w:cs="Calibri"/>
          <w:spacing w:val="3"/>
          <w:sz w:val="24"/>
          <w:szCs w:val="24"/>
        </w:rPr>
        <w:t>the</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International</w:t>
      </w:r>
      <w:r w:rsidRPr="001406AB">
        <w:rPr>
          <w:rFonts w:ascii="Calibri" w:eastAsia="Arial" w:hAnsi="Calibri" w:cs="Calibri"/>
          <w:spacing w:val="14"/>
          <w:sz w:val="24"/>
          <w:szCs w:val="24"/>
        </w:rPr>
        <w:t xml:space="preserve"> </w:t>
      </w:r>
      <w:r w:rsidRPr="001406AB">
        <w:rPr>
          <w:rFonts w:ascii="Calibri" w:eastAsia="Arial" w:hAnsi="Calibri" w:cs="Calibri"/>
          <w:spacing w:val="2"/>
          <w:sz w:val="24"/>
          <w:szCs w:val="24"/>
        </w:rPr>
        <w:t>Students</w:t>
      </w:r>
      <w:r w:rsidRPr="001406AB">
        <w:rPr>
          <w:rFonts w:ascii="Calibri" w:eastAsia="Arial" w:hAnsi="Calibri" w:cs="Calibri"/>
          <w:spacing w:val="6"/>
          <w:sz w:val="24"/>
          <w:szCs w:val="24"/>
        </w:rPr>
        <w:t xml:space="preserve"> </w:t>
      </w:r>
      <w:r w:rsidRPr="001406AB">
        <w:rPr>
          <w:rFonts w:ascii="Calibri" w:eastAsia="Arial" w:hAnsi="Calibri" w:cs="Calibri"/>
          <w:spacing w:val="1"/>
          <w:sz w:val="24"/>
          <w:szCs w:val="24"/>
        </w:rPr>
        <w:t>Program.</w:t>
      </w:r>
    </w:p>
    <w:p w:rsidR="001406AB" w:rsidRPr="001406AB" w:rsidRDefault="001406AB" w:rsidP="001406AB">
      <w:pPr>
        <w:tabs>
          <w:tab w:val="left" w:pos="426"/>
        </w:tabs>
        <w:autoSpaceDE/>
        <w:autoSpaceDN/>
        <w:ind w:left="142" w:right="332"/>
        <w:rPr>
          <w:rFonts w:ascii="Calibri" w:eastAsia="Arial" w:hAnsi="Calibri" w:cs="Calibri"/>
          <w:sz w:val="24"/>
          <w:szCs w:val="24"/>
        </w:rPr>
      </w:pPr>
    </w:p>
    <w:p w:rsidR="001406AB" w:rsidRPr="001406AB" w:rsidRDefault="001406AB" w:rsidP="001406AB">
      <w:pPr>
        <w:tabs>
          <w:tab w:val="left" w:pos="426"/>
        </w:tabs>
        <w:autoSpaceDE/>
        <w:autoSpaceDN/>
        <w:ind w:left="142" w:right="332"/>
        <w:rPr>
          <w:rFonts w:ascii="Calibri" w:eastAsia="Arial" w:hAnsi="Calibri" w:cs="Calibri"/>
          <w:b/>
          <w:sz w:val="24"/>
          <w:szCs w:val="24"/>
        </w:rPr>
      </w:pPr>
      <w:r w:rsidRPr="001406AB">
        <w:rPr>
          <w:rFonts w:ascii="Calibri" w:eastAsia="Arial" w:hAnsi="Calibri" w:cs="Calibri"/>
          <w:b/>
          <w:sz w:val="24"/>
          <w:szCs w:val="24"/>
        </w:rPr>
        <w:t>KINDERGARTEN ENROLMENT</w:t>
      </w:r>
    </w:p>
    <w:p w:rsidR="001406AB" w:rsidRPr="001406AB" w:rsidRDefault="001406AB" w:rsidP="001406AB">
      <w:pPr>
        <w:tabs>
          <w:tab w:val="left" w:pos="426"/>
        </w:tabs>
        <w:autoSpaceDE/>
        <w:autoSpaceDN/>
        <w:ind w:left="142" w:right="332"/>
        <w:rPr>
          <w:rFonts w:ascii="Calibri" w:eastAsia="Arial" w:hAnsi="Calibri" w:cs="Calibri"/>
          <w:sz w:val="24"/>
          <w:szCs w:val="24"/>
        </w:rPr>
      </w:pPr>
      <w:r w:rsidRPr="001406AB">
        <w:rPr>
          <w:rFonts w:ascii="Calibri" w:eastAsia="Arial" w:hAnsi="Calibri" w:cs="Calibri"/>
          <w:sz w:val="24"/>
          <w:szCs w:val="24"/>
        </w:rPr>
        <w:t xml:space="preserve">Children may </w:t>
      </w:r>
      <w:proofErr w:type="spellStart"/>
      <w:r w:rsidRPr="001406AB">
        <w:rPr>
          <w:rFonts w:ascii="Calibri" w:eastAsia="Arial" w:hAnsi="Calibri" w:cs="Calibri"/>
          <w:sz w:val="24"/>
          <w:szCs w:val="24"/>
        </w:rPr>
        <w:t>enrol</w:t>
      </w:r>
      <w:proofErr w:type="spellEnd"/>
      <w:r w:rsidRPr="001406AB">
        <w:rPr>
          <w:rFonts w:ascii="Calibri" w:eastAsia="Arial" w:hAnsi="Calibri" w:cs="Calibri"/>
          <w:sz w:val="24"/>
          <w:szCs w:val="24"/>
        </w:rPr>
        <w:t xml:space="preserve"> in kindergarten at the beginning of the year if they turn five years of age on or before 31 July in that year. Documentation providing proof of age, such as birth certificate or passport, is required. The enrolment of eligible children is to commence within the first week of the school year. Parents are required to provide documented evidence of a child’s immunization status on enrolment.</w:t>
      </w:r>
    </w:p>
    <w:p w:rsidR="001406AB" w:rsidRPr="001406AB" w:rsidRDefault="001406AB" w:rsidP="001406AB">
      <w:pPr>
        <w:tabs>
          <w:tab w:val="left" w:pos="426"/>
        </w:tabs>
        <w:autoSpaceDE/>
        <w:autoSpaceDN/>
        <w:ind w:left="142" w:right="332"/>
        <w:rPr>
          <w:rFonts w:ascii="Calibri" w:eastAsia="Arial" w:hAnsi="Calibri" w:cs="Calibri"/>
          <w:sz w:val="24"/>
          <w:szCs w:val="24"/>
        </w:rPr>
      </w:pPr>
    </w:p>
    <w:p w:rsidR="001406AB" w:rsidRPr="001406AB" w:rsidRDefault="001406AB" w:rsidP="001406AB">
      <w:pPr>
        <w:keepNext/>
        <w:keepLines/>
        <w:widowControl/>
        <w:autoSpaceDE/>
        <w:autoSpaceDN/>
        <w:ind w:left="142"/>
        <w:outlineLvl w:val="0"/>
        <w:rPr>
          <w:rFonts w:ascii="Calibri" w:hAnsi="Calibri" w:cs="Calibri"/>
          <w:b/>
          <w:bCs/>
          <w:sz w:val="24"/>
          <w:szCs w:val="24"/>
          <w:lang w:val="en-AU"/>
        </w:rPr>
      </w:pPr>
      <w:r w:rsidRPr="001406AB">
        <w:rPr>
          <w:rFonts w:ascii="Calibri" w:hAnsi="Calibri" w:cs="Calibri"/>
          <w:b/>
          <w:spacing w:val="1"/>
          <w:sz w:val="24"/>
          <w:szCs w:val="24"/>
          <w:lang w:val="en-AU"/>
        </w:rPr>
        <w:t>REFUSAL</w:t>
      </w:r>
      <w:r w:rsidRPr="001406AB">
        <w:rPr>
          <w:rFonts w:ascii="Calibri" w:hAnsi="Calibri" w:cs="Calibri"/>
          <w:b/>
          <w:spacing w:val="8"/>
          <w:sz w:val="24"/>
          <w:szCs w:val="24"/>
          <w:lang w:val="en-AU"/>
        </w:rPr>
        <w:t xml:space="preserve"> </w:t>
      </w:r>
      <w:r w:rsidRPr="001406AB">
        <w:rPr>
          <w:rFonts w:ascii="Calibri" w:hAnsi="Calibri" w:cs="Calibri"/>
          <w:b/>
          <w:sz w:val="24"/>
          <w:szCs w:val="24"/>
          <w:lang w:val="en-AU"/>
        </w:rPr>
        <w:t>OF</w:t>
      </w:r>
      <w:r w:rsidRPr="001406AB">
        <w:rPr>
          <w:rFonts w:ascii="Calibri" w:hAnsi="Calibri" w:cs="Calibri"/>
          <w:b/>
          <w:spacing w:val="13"/>
          <w:sz w:val="24"/>
          <w:szCs w:val="24"/>
          <w:lang w:val="en-AU"/>
        </w:rPr>
        <w:t xml:space="preserve"> </w:t>
      </w:r>
      <w:r w:rsidRPr="001406AB">
        <w:rPr>
          <w:rFonts w:ascii="Calibri" w:hAnsi="Calibri" w:cs="Calibri"/>
          <w:b/>
          <w:spacing w:val="1"/>
          <w:sz w:val="24"/>
          <w:szCs w:val="24"/>
          <w:lang w:val="en-AU"/>
        </w:rPr>
        <w:t>ENROLMENT</w:t>
      </w:r>
    </w:p>
    <w:p w:rsidR="001406AB" w:rsidRPr="001406AB" w:rsidRDefault="001406AB" w:rsidP="001406AB">
      <w:pPr>
        <w:autoSpaceDE/>
        <w:autoSpaceDN/>
        <w:ind w:left="142" w:right="238"/>
        <w:rPr>
          <w:rFonts w:ascii="Calibri" w:eastAsia="Arial" w:hAnsi="Calibri" w:cs="Calibri"/>
          <w:spacing w:val="2"/>
          <w:sz w:val="24"/>
          <w:szCs w:val="24"/>
        </w:rPr>
      </w:pPr>
      <w:r w:rsidRPr="001406AB">
        <w:rPr>
          <w:rFonts w:ascii="Calibri" w:eastAsia="Arial" w:hAnsi="Calibri" w:cs="Calibri"/>
          <w:spacing w:val="3"/>
          <w:sz w:val="24"/>
          <w:szCs w:val="24"/>
        </w:rPr>
        <w:t>The</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Principal</w:t>
      </w:r>
      <w:r w:rsidRPr="001406AB">
        <w:rPr>
          <w:rFonts w:ascii="Calibri" w:eastAsia="Arial" w:hAnsi="Calibri" w:cs="Calibri"/>
          <w:spacing w:val="5"/>
          <w:sz w:val="24"/>
          <w:szCs w:val="24"/>
        </w:rPr>
        <w:t xml:space="preserve"> </w:t>
      </w:r>
      <w:r w:rsidRPr="001406AB">
        <w:rPr>
          <w:rFonts w:ascii="Calibri" w:eastAsia="Arial" w:hAnsi="Calibri" w:cs="Calibri"/>
          <w:spacing w:val="4"/>
          <w:sz w:val="24"/>
          <w:szCs w:val="24"/>
        </w:rPr>
        <w:t>may</w:t>
      </w:r>
      <w:r w:rsidRPr="001406AB">
        <w:rPr>
          <w:rFonts w:ascii="Calibri" w:eastAsia="Arial" w:hAnsi="Calibri" w:cs="Calibri"/>
          <w:spacing w:val="6"/>
          <w:sz w:val="24"/>
          <w:szCs w:val="24"/>
        </w:rPr>
        <w:t xml:space="preserve"> </w:t>
      </w:r>
      <w:r w:rsidRPr="001406AB">
        <w:rPr>
          <w:rFonts w:ascii="Calibri" w:eastAsia="Arial" w:hAnsi="Calibri" w:cs="Calibri"/>
          <w:spacing w:val="1"/>
          <w:sz w:val="24"/>
          <w:szCs w:val="24"/>
        </w:rPr>
        <w:t>refuse</w:t>
      </w:r>
      <w:r w:rsidRPr="001406AB">
        <w:rPr>
          <w:rFonts w:ascii="Calibri" w:eastAsia="Arial" w:hAnsi="Calibri" w:cs="Calibri"/>
          <w:spacing w:val="9"/>
          <w:sz w:val="24"/>
          <w:szCs w:val="24"/>
        </w:rPr>
        <w:t xml:space="preserve"> </w:t>
      </w:r>
      <w:r w:rsidRPr="001406AB">
        <w:rPr>
          <w:rFonts w:ascii="Calibri" w:eastAsia="Arial" w:hAnsi="Calibri" w:cs="Calibri"/>
          <w:spacing w:val="2"/>
          <w:sz w:val="24"/>
          <w:szCs w:val="24"/>
        </w:rPr>
        <w:t>enrolment</w:t>
      </w:r>
      <w:r w:rsidRPr="001406AB">
        <w:rPr>
          <w:rFonts w:ascii="Calibri" w:eastAsia="Arial" w:hAnsi="Calibri" w:cs="Calibri"/>
          <w:spacing w:val="8"/>
          <w:sz w:val="24"/>
          <w:szCs w:val="24"/>
        </w:rPr>
        <w:t xml:space="preserve"> </w:t>
      </w:r>
      <w:r w:rsidRPr="001406AB">
        <w:rPr>
          <w:rFonts w:ascii="Calibri" w:eastAsia="Arial" w:hAnsi="Calibri" w:cs="Calibri"/>
          <w:spacing w:val="-1"/>
          <w:sz w:val="24"/>
          <w:szCs w:val="24"/>
        </w:rPr>
        <w:t>of</w:t>
      </w:r>
      <w:r w:rsidRPr="001406AB">
        <w:rPr>
          <w:rFonts w:ascii="Calibri" w:eastAsia="Arial" w:hAnsi="Calibri" w:cs="Calibri"/>
          <w:spacing w:val="13"/>
          <w:sz w:val="24"/>
          <w:szCs w:val="24"/>
        </w:rPr>
        <w:t xml:space="preserve"> </w:t>
      </w:r>
      <w:r w:rsidRPr="001406AB">
        <w:rPr>
          <w:rFonts w:ascii="Calibri" w:eastAsia="Arial" w:hAnsi="Calibri" w:cs="Calibri"/>
          <w:sz w:val="24"/>
          <w:szCs w:val="24"/>
        </w:rPr>
        <w:t>a</w:t>
      </w:r>
      <w:r w:rsidRPr="001406AB">
        <w:rPr>
          <w:rFonts w:ascii="Calibri" w:eastAsia="Arial" w:hAnsi="Calibri" w:cs="Calibri"/>
          <w:spacing w:val="9"/>
          <w:sz w:val="24"/>
          <w:szCs w:val="24"/>
        </w:rPr>
        <w:t xml:space="preserve"> </w:t>
      </w:r>
      <w:r w:rsidRPr="001406AB">
        <w:rPr>
          <w:rFonts w:ascii="Calibri" w:eastAsia="Arial" w:hAnsi="Calibri" w:cs="Calibri"/>
          <w:spacing w:val="1"/>
          <w:sz w:val="24"/>
          <w:szCs w:val="24"/>
        </w:rPr>
        <w:t>student</w:t>
      </w:r>
      <w:r w:rsidRPr="001406AB">
        <w:rPr>
          <w:rFonts w:ascii="Calibri" w:eastAsia="Arial" w:hAnsi="Calibri" w:cs="Calibri"/>
          <w:spacing w:val="8"/>
          <w:sz w:val="24"/>
          <w:szCs w:val="24"/>
        </w:rPr>
        <w:t xml:space="preserve"> </w:t>
      </w:r>
      <w:r w:rsidRPr="001406AB">
        <w:rPr>
          <w:rFonts w:ascii="Calibri" w:eastAsia="Arial" w:hAnsi="Calibri" w:cs="Calibri"/>
          <w:sz w:val="24"/>
          <w:szCs w:val="24"/>
        </w:rPr>
        <w:t>who</w:t>
      </w:r>
      <w:r w:rsidRPr="001406AB">
        <w:rPr>
          <w:rFonts w:ascii="Calibri" w:eastAsia="Arial" w:hAnsi="Calibri" w:cs="Calibri"/>
          <w:spacing w:val="5"/>
          <w:sz w:val="24"/>
          <w:szCs w:val="24"/>
        </w:rPr>
        <w:t xml:space="preserve"> </w:t>
      </w:r>
      <w:r w:rsidRPr="001406AB">
        <w:rPr>
          <w:rFonts w:ascii="Calibri" w:eastAsia="Arial" w:hAnsi="Calibri" w:cs="Calibri"/>
          <w:spacing w:val="4"/>
          <w:sz w:val="24"/>
          <w:szCs w:val="24"/>
        </w:rPr>
        <w:t>is</w:t>
      </w:r>
      <w:r w:rsidRPr="001406AB">
        <w:rPr>
          <w:rFonts w:ascii="Calibri" w:eastAsia="Arial" w:hAnsi="Calibri" w:cs="Calibri"/>
          <w:spacing w:val="6"/>
          <w:sz w:val="24"/>
          <w:szCs w:val="24"/>
        </w:rPr>
        <w:t xml:space="preserve"> </w:t>
      </w:r>
      <w:r w:rsidRPr="001406AB">
        <w:rPr>
          <w:rFonts w:ascii="Calibri" w:eastAsia="Arial" w:hAnsi="Calibri" w:cs="Calibri"/>
          <w:spacing w:val="2"/>
          <w:sz w:val="24"/>
          <w:szCs w:val="24"/>
        </w:rPr>
        <w:t>under</w:t>
      </w:r>
      <w:r w:rsidRPr="001406AB">
        <w:rPr>
          <w:rFonts w:ascii="Calibri" w:eastAsia="Arial" w:hAnsi="Calibri" w:cs="Calibri"/>
          <w:spacing w:val="11"/>
          <w:sz w:val="24"/>
          <w:szCs w:val="24"/>
        </w:rPr>
        <w:t xml:space="preserve"> </w:t>
      </w:r>
      <w:r w:rsidRPr="001406AB">
        <w:rPr>
          <w:rFonts w:ascii="Calibri" w:eastAsia="Arial" w:hAnsi="Calibri" w:cs="Calibri"/>
          <w:spacing w:val="2"/>
          <w:sz w:val="24"/>
          <w:szCs w:val="24"/>
        </w:rPr>
        <w:t>suspension</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from</w:t>
      </w:r>
      <w:r w:rsidRPr="001406AB">
        <w:rPr>
          <w:rFonts w:ascii="Calibri" w:eastAsia="Arial" w:hAnsi="Calibri" w:cs="Calibri"/>
          <w:spacing w:val="11"/>
          <w:sz w:val="24"/>
          <w:szCs w:val="24"/>
        </w:rPr>
        <w:t xml:space="preserve"> </w:t>
      </w:r>
      <w:r w:rsidRPr="001406AB">
        <w:rPr>
          <w:rFonts w:ascii="Calibri" w:eastAsia="Arial" w:hAnsi="Calibri" w:cs="Calibri"/>
          <w:spacing w:val="2"/>
          <w:sz w:val="24"/>
          <w:szCs w:val="24"/>
        </w:rPr>
        <w:t>another</w:t>
      </w:r>
      <w:r w:rsidRPr="001406AB">
        <w:rPr>
          <w:rFonts w:ascii="Calibri" w:eastAsia="Arial" w:hAnsi="Calibri" w:cs="Calibri"/>
          <w:spacing w:val="11"/>
          <w:sz w:val="24"/>
          <w:szCs w:val="24"/>
        </w:rPr>
        <w:t xml:space="preserve"> </w:t>
      </w:r>
      <w:r w:rsidRPr="001406AB">
        <w:rPr>
          <w:rFonts w:ascii="Calibri" w:eastAsia="Arial" w:hAnsi="Calibri" w:cs="Calibri"/>
          <w:spacing w:val="1"/>
          <w:sz w:val="24"/>
          <w:szCs w:val="24"/>
        </w:rPr>
        <w:t>school</w:t>
      </w:r>
      <w:r w:rsidRPr="001406AB">
        <w:rPr>
          <w:rFonts w:ascii="Calibri" w:eastAsia="Arial" w:hAnsi="Calibri" w:cs="Calibri"/>
          <w:spacing w:val="14"/>
          <w:sz w:val="24"/>
          <w:szCs w:val="24"/>
        </w:rPr>
        <w:t xml:space="preserve"> </w:t>
      </w:r>
      <w:r w:rsidRPr="001406AB">
        <w:rPr>
          <w:rFonts w:ascii="Calibri" w:eastAsia="Arial" w:hAnsi="Calibri" w:cs="Calibri"/>
          <w:spacing w:val="-1"/>
          <w:sz w:val="24"/>
          <w:szCs w:val="24"/>
        </w:rPr>
        <w:t>or</w:t>
      </w:r>
      <w:r w:rsidRPr="001406AB">
        <w:rPr>
          <w:rFonts w:ascii="Calibri" w:eastAsia="Arial" w:hAnsi="Calibri" w:cs="Calibri"/>
          <w:spacing w:val="11"/>
          <w:sz w:val="24"/>
          <w:szCs w:val="24"/>
        </w:rPr>
        <w:t xml:space="preserve"> </w:t>
      </w:r>
      <w:r w:rsidRPr="001406AB">
        <w:rPr>
          <w:rFonts w:ascii="Calibri" w:eastAsia="Arial" w:hAnsi="Calibri" w:cs="Calibri"/>
          <w:spacing w:val="1"/>
          <w:sz w:val="24"/>
          <w:szCs w:val="24"/>
        </w:rPr>
        <w:t>on</w:t>
      </w:r>
      <w:r w:rsidRPr="001406AB">
        <w:rPr>
          <w:rFonts w:ascii="Calibri" w:eastAsia="Arial" w:hAnsi="Calibri" w:cs="Calibri"/>
          <w:spacing w:val="5"/>
          <w:sz w:val="24"/>
          <w:szCs w:val="24"/>
        </w:rPr>
        <w:t xml:space="preserve"> </w:t>
      </w:r>
      <w:r w:rsidRPr="001406AB">
        <w:rPr>
          <w:rFonts w:ascii="Calibri" w:eastAsia="Arial" w:hAnsi="Calibri" w:cs="Calibri"/>
          <w:spacing w:val="3"/>
          <w:sz w:val="24"/>
          <w:szCs w:val="24"/>
        </w:rPr>
        <w:t>the</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grounds</w:t>
      </w:r>
      <w:r w:rsidRPr="001406AB">
        <w:rPr>
          <w:rFonts w:ascii="Calibri" w:eastAsia="Arial" w:hAnsi="Calibri" w:cs="Calibri"/>
          <w:spacing w:val="70"/>
          <w:sz w:val="24"/>
          <w:szCs w:val="24"/>
        </w:rPr>
        <w:t xml:space="preserve"> </w:t>
      </w:r>
      <w:r w:rsidRPr="001406AB">
        <w:rPr>
          <w:rFonts w:ascii="Calibri" w:eastAsia="Arial" w:hAnsi="Calibri" w:cs="Calibri"/>
          <w:spacing w:val="-1"/>
          <w:sz w:val="24"/>
          <w:szCs w:val="24"/>
        </w:rPr>
        <w:t>of</w:t>
      </w:r>
      <w:r w:rsidRPr="001406AB">
        <w:rPr>
          <w:rFonts w:ascii="Calibri" w:eastAsia="Arial" w:hAnsi="Calibri" w:cs="Calibri"/>
          <w:spacing w:val="18"/>
          <w:sz w:val="24"/>
          <w:szCs w:val="24"/>
        </w:rPr>
        <w:t xml:space="preserve"> </w:t>
      </w:r>
      <w:r w:rsidRPr="001406AB">
        <w:rPr>
          <w:rFonts w:ascii="Calibri" w:eastAsia="Arial" w:hAnsi="Calibri" w:cs="Calibri"/>
          <w:spacing w:val="2"/>
          <w:sz w:val="24"/>
          <w:szCs w:val="24"/>
        </w:rPr>
        <w:t>previously</w:t>
      </w:r>
      <w:r w:rsidRPr="001406AB">
        <w:rPr>
          <w:rFonts w:ascii="Calibri" w:eastAsia="Arial" w:hAnsi="Calibri" w:cs="Calibri"/>
          <w:spacing w:val="6"/>
          <w:sz w:val="24"/>
          <w:szCs w:val="24"/>
        </w:rPr>
        <w:t xml:space="preserve"> </w:t>
      </w:r>
      <w:r w:rsidRPr="001406AB">
        <w:rPr>
          <w:rFonts w:ascii="Calibri" w:eastAsia="Arial" w:hAnsi="Calibri" w:cs="Calibri"/>
          <w:spacing w:val="2"/>
          <w:sz w:val="24"/>
          <w:szCs w:val="24"/>
        </w:rPr>
        <w:t>documented</w:t>
      </w:r>
      <w:r w:rsidRPr="001406AB">
        <w:rPr>
          <w:rFonts w:ascii="Calibri" w:eastAsia="Arial" w:hAnsi="Calibri" w:cs="Calibri"/>
          <w:sz w:val="24"/>
          <w:szCs w:val="24"/>
        </w:rPr>
        <w:t xml:space="preserve"> </w:t>
      </w:r>
      <w:r w:rsidRPr="001406AB">
        <w:rPr>
          <w:rFonts w:ascii="Calibri" w:eastAsia="Arial" w:hAnsi="Calibri" w:cs="Calibri"/>
          <w:spacing w:val="2"/>
          <w:sz w:val="24"/>
          <w:szCs w:val="24"/>
        </w:rPr>
        <w:t>violent</w:t>
      </w:r>
      <w:r w:rsidRPr="001406AB">
        <w:rPr>
          <w:rFonts w:ascii="Calibri" w:eastAsia="Arial" w:hAnsi="Calibri" w:cs="Calibri"/>
          <w:spacing w:val="13"/>
          <w:sz w:val="24"/>
          <w:szCs w:val="24"/>
        </w:rPr>
        <w:t xml:space="preserve"> </w:t>
      </w:r>
      <w:proofErr w:type="spellStart"/>
      <w:r w:rsidRPr="001406AB">
        <w:rPr>
          <w:rFonts w:ascii="Calibri" w:eastAsia="Arial" w:hAnsi="Calibri" w:cs="Calibri"/>
          <w:spacing w:val="2"/>
          <w:sz w:val="24"/>
          <w:szCs w:val="24"/>
        </w:rPr>
        <w:t>behaviour</w:t>
      </w:r>
      <w:proofErr w:type="spellEnd"/>
      <w:r w:rsidRPr="001406AB">
        <w:rPr>
          <w:rFonts w:ascii="Calibri" w:eastAsia="Arial" w:hAnsi="Calibri" w:cs="Calibri"/>
          <w:spacing w:val="11"/>
          <w:sz w:val="24"/>
          <w:szCs w:val="24"/>
        </w:rPr>
        <w:t xml:space="preserve"> </w:t>
      </w:r>
      <w:r w:rsidRPr="001406AB">
        <w:rPr>
          <w:rFonts w:ascii="Calibri" w:eastAsia="Arial" w:hAnsi="Calibri" w:cs="Calibri"/>
          <w:spacing w:val="1"/>
          <w:sz w:val="24"/>
          <w:szCs w:val="24"/>
        </w:rPr>
        <w:t>until</w:t>
      </w:r>
      <w:r w:rsidRPr="001406AB">
        <w:rPr>
          <w:rFonts w:ascii="Calibri" w:eastAsia="Arial" w:hAnsi="Calibri" w:cs="Calibri"/>
          <w:spacing w:val="14"/>
          <w:sz w:val="24"/>
          <w:szCs w:val="24"/>
        </w:rPr>
        <w:t xml:space="preserve"> </w:t>
      </w:r>
      <w:r w:rsidRPr="001406AB">
        <w:rPr>
          <w:rFonts w:ascii="Calibri" w:eastAsia="Arial" w:hAnsi="Calibri" w:cs="Calibri"/>
          <w:spacing w:val="2"/>
          <w:sz w:val="24"/>
          <w:szCs w:val="24"/>
        </w:rPr>
        <w:t>appropriate</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risk</w:t>
      </w:r>
      <w:r w:rsidRPr="001406AB">
        <w:rPr>
          <w:rFonts w:ascii="Calibri" w:eastAsia="Arial" w:hAnsi="Calibri" w:cs="Calibri"/>
          <w:spacing w:val="6"/>
          <w:sz w:val="24"/>
          <w:szCs w:val="24"/>
        </w:rPr>
        <w:t xml:space="preserve"> </w:t>
      </w:r>
      <w:r w:rsidRPr="001406AB">
        <w:rPr>
          <w:rFonts w:ascii="Calibri" w:eastAsia="Arial" w:hAnsi="Calibri" w:cs="Calibri"/>
          <w:spacing w:val="2"/>
          <w:sz w:val="24"/>
          <w:szCs w:val="24"/>
        </w:rPr>
        <w:t>management</w:t>
      </w:r>
      <w:r w:rsidRPr="001406AB">
        <w:rPr>
          <w:rFonts w:ascii="Calibri" w:eastAsia="Arial" w:hAnsi="Calibri" w:cs="Calibri"/>
          <w:spacing w:val="13"/>
          <w:sz w:val="24"/>
          <w:szCs w:val="24"/>
        </w:rPr>
        <w:t xml:space="preserve"> </w:t>
      </w:r>
      <w:r w:rsidRPr="001406AB">
        <w:rPr>
          <w:rFonts w:ascii="Calibri" w:eastAsia="Arial" w:hAnsi="Calibri" w:cs="Calibri"/>
          <w:spacing w:val="2"/>
          <w:sz w:val="24"/>
          <w:szCs w:val="24"/>
        </w:rPr>
        <w:t>procedures</w:t>
      </w:r>
      <w:r w:rsidRPr="001406AB">
        <w:rPr>
          <w:rFonts w:ascii="Calibri" w:eastAsia="Arial" w:hAnsi="Calibri" w:cs="Calibri"/>
          <w:spacing w:val="6"/>
          <w:sz w:val="24"/>
          <w:szCs w:val="24"/>
        </w:rPr>
        <w:t xml:space="preserve"> </w:t>
      </w:r>
      <w:r w:rsidRPr="001406AB">
        <w:rPr>
          <w:rFonts w:ascii="Calibri" w:eastAsia="Arial" w:hAnsi="Calibri" w:cs="Calibri"/>
          <w:spacing w:val="2"/>
          <w:sz w:val="24"/>
          <w:szCs w:val="24"/>
        </w:rPr>
        <w:t>have</w:t>
      </w:r>
      <w:r w:rsidRPr="001406AB">
        <w:rPr>
          <w:rFonts w:ascii="Calibri" w:eastAsia="Arial" w:hAnsi="Calibri" w:cs="Calibri"/>
          <w:spacing w:val="7"/>
          <w:sz w:val="24"/>
          <w:szCs w:val="24"/>
        </w:rPr>
        <w:t xml:space="preserve"> </w:t>
      </w:r>
      <w:r w:rsidRPr="001406AB">
        <w:rPr>
          <w:rFonts w:ascii="Calibri" w:eastAsia="Arial" w:hAnsi="Calibri" w:cs="Calibri"/>
          <w:spacing w:val="2"/>
          <w:sz w:val="24"/>
          <w:szCs w:val="24"/>
        </w:rPr>
        <w:t>been</w:t>
      </w:r>
      <w:r w:rsidRPr="001406AB">
        <w:rPr>
          <w:rFonts w:ascii="Calibri" w:eastAsia="Arial" w:hAnsi="Calibri" w:cs="Calibri"/>
          <w:spacing w:val="5"/>
          <w:sz w:val="24"/>
          <w:szCs w:val="24"/>
        </w:rPr>
        <w:t xml:space="preserve"> </w:t>
      </w:r>
      <w:r w:rsidRPr="001406AB">
        <w:rPr>
          <w:rFonts w:ascii="Calibri" w:eastAsia="Arial" w:hAnsi="Calibri" w:cs="Calibri"/>
          <w:spacing w:val="2"/>
          <w:sz w:val="24"/>
          <w:szCs w:val="24"/>
        </w:rPr>
        <w:t>put</w:t>
      </w:r>
      <w:r w:rsidRPr="001406AB">
        <w:rPr>
          <w:rFonts w:ascii="Calibri" w:eastAsia="Arial" w:hAnsi="Calibri" w:cs="Calibri"/>
          <w:spacing w:val="3"/>
          <w:sz w:val="24"/>
          <w:szCs w:val="24"/>
        </w:rPr>
        <w:t xml:space="preserve"> </w:t>
      </w:r>
      <w:r w:rsidRPr="001406AB">
        <w:rPr>
          <w:rFonts w:ascii="Calibri" w:eastAsia="Arial" w:hAnsi="Calibri" w:cs="Calibri"/>
          <w:spacing w:val="4"/>
          <w:sz w:val="24"/>
          <w:szCs w:val="24"/>
        </w:rPr>
        <w:t>in</w:t>
      </w:r>
      <w:r w:rsidRPr="001406AB">
        <w:rPr>
          <w:rFonts w:ascii="Calibri" w:eastAsia="Arial" w:hAnsi="Calibri" w:cs="Calibri"/>
          <w:spacing w:val="79"/>
          <w:sz w:val="24"/>
          <w:szCs w:val="24"/>
        </w:rPr>
        <w:t xml:space="preserve"> </w:t>
      </w:r>
      <w:r w:rsidRPr="001406AB">
        <w:rPr>
          <w:rFonts w:ascii="Calibri" w:eastAsia="Arial" w:hAnsi="Calibri" w:cs="Calibri"/>
          <w:spacing w:val="2"/>
          <w:sz w:val="24"/>
          <w:szCs w:val="24"/>
        </w:rPr>
        <w:t>place.</w:t>
      </w:r>
    </w:p>
    <w:p w:rsidR="001406AB" w:rsidRPr="001406AB" w:rsidRDefault="001406AB" w:rsidP="001406AB">
      <w:pPr>
        <w:autoSpaceDE/>
        <w:autoSpaceDN/>
        <w:ind w:left="142" w:right="238"/>
        <w:rPr>
          <w:rFonts w:ascii="Calibri" w:eastAsia="Arial" w:hAnsi="Calibri" w:cs="Calibri"/>
          <w:spacing w:val="2"/>
          <w:sz w:val="24"/>
          <w:szCs w:val="24"/>
        </w:rPr>
      </w:pPr>
    </w:p>
    <w:p w:rsidR="001406AB" w:rsidRPr="001406AB" w:rsidRDefault="001406AB" w:rsidP="001406AB">
      <w:pPr>
        <w:autoSpaceDE/>
        <w:autoSpaceDN/>
        <w:spacing w:before="120"/>
        <w:ind w:left="142"/>
        <w:rPr>
          <w:rFonts w:ascii="Calibri" w:eastAsia="Arial" w:hAnsi="Calibri" w:cs="Calibri"/>
          <w:b/>
          <w:sz w:val="24"/>
          <w:szCs w:val="24"/>
        </w:rPr>
      </w:pPr>
      <w:r w:rsidRPr="001406AB">
        <w:rPr>
          <w:rFonts w:ascii="Calibri" w:eastAsia="Arial" w:hAnsi="Calibri" w:cs="Calibri"/>
          <w:b/>
          <w:sz w:val="24"/>
          <w:szCs w:val="24"/>
        </w:rPr>
        <w:t>POLICY REVIEW</w:t>
      </w:r>
    </w:p>
    <w:p w:rsidR="001406AB" w:rsidRPr="001406AB" w:rsidRDefault="001406AB" w:rsidP="001406AB">
      <w:pPr>
        <w:autoSpaceDE/>
        <w:autoSpaceDN/>
        <w:spacing w:before="120"/>
        <w:ind w:left="142"/>
        <w:rPr>
          <w:rFonts w:ascii="Calibri" w:eastAsia="Arial" w:hAnsi="Calibri" w:cs="Calibri"/>
          <w:sz w:val="24"/>
          <w:szCs w:val="24"/>
        </w:rPr>
      </w:pPr>
      <w:r w:rsidRPr="001406AB">
        <w:rPr>
          <w:rFonts w:ascii="Calibri" w:eastAsia="Arial" w:hAnsi="Calibri" w:cs="Calibri"/>
          <w:sz w:val="24"/>
          <w:szCs w:val="24"/>
        </w:rPr>
        <w:t>This</w:t>
      </w:r>
      <w:r w:rsidRPr="001406AB">
        <w:rPr>
          <w:rFonts w:ascii="Calibri" w:eastAsia="Arial" w:hAnsi="Calibri" w:cs="Calibri"/>
          <w:spacing w:val="-3"/>
          <w:sz w:val="24"/>
          <w:szCs w:val="24"/>
        </w:rPr>
        <w:t xml:space="preserve"> </w:t>
      </w:r>
      <w:r w:rsidRPr="001406AB">
        <w:rPr>
          <w:rFonts w:ascii="Calibri" w:eastAsia="Arial" w:hAnsi="Calibri" w:cs="Calibri"/>
          <w:sz w:val="24"/>
          <w:szCs w:val="24"/>
        </w:rPr>
        <w:t>policy</w:t>
      </w:r>
      <w:r w:rsidRPr="001406AB">
        <w:rPr>
          <w:rFonts w:ascii="Calibri" w:eastAsia="Arial" w:hAnsi="Calibri" w:cs="Calibri"/>
          <w:spacing w:val="-3"/>
          <w:sz w:val="24"/>
          <w:szCs w:val="24"/>
        </w:rPr>
        <w:t xml:space="preserve"> </w:t>
      </w:r>
      <w:r w:rsidRPr="001406AB">
        <w:rPr>
          <w:rFonts w:ascii="Calibri" w:eastAsia="Arial" w:hAnsi="Calibri" w:cs="Calibri"/>
          <w:spacing w:val="-2"/>
          <w:sz w:val="24"/>
          <w:szCs w:val="24"/>
        </w:rPr>
        <w:t>will</w:t>
      </w:r>
      <w:r w:rsidRPr="001406AB">
        <w:rPr>
          <w:rFonts w:ascii="Calibri" w:eastAsia="Arial" w:hAnsi="Calibri" w:cs="Calibri"/>
          <w:spacing w:val="5"/>
          <w:sz w:val="24"/>
          <w:szCs w:val="24"/>
        </w:rPr>
        <w:t xml:space="preserve"> </w:t>
      </w:r>
      <w:r w:rsidRPr="001406AB">
        <w:rPr>
          <w:rFonts w:ascii="Calibri" w:eastAsia="Arial" w:hAnsi="Calibri" w:cs="Calibri"/>
          <w:sz w:val="24"/>
          <w:szCs w:val="24"/>
        </w:rPr>
        <w:t xml:space="preserve">be </w:t>
      </w:r>
      <w:r w:rsidRPr="001406AB">
        <w:rPr>
          <w:rFonts w:ascii="Calibri" w:eastAsia="Arial" w:hAnsi="Calibri" w:cs="Calibri"/>
          <w:spacing w:val="-2"/>
          <w:sz w:val="24"/>
          <w:szCs w:val="24"/>
        </w:rPr>
        <w:t>reviewed</w:t>
      </w:r>
      <w:r w:rsidRPr="001406AB">
        <w:rPr>
          <w:rFonts w:ascii="Calibri" w:eastAsia="Arial" w:hAnsi="Calibri" w:cs="Calibri"/>
          <w:sz w:val="24"/>
          <w:szCs w:val="24"/>
        </w:rPr>
        <w:t xml:space="preserve"> annually and also as needed based on any changes in enrolments patterns or permanent accommodation.</w:t>
      </w:r>
    </w:p>
    <w:p w:rsidR="001406AB" w:rsidRPr="001406AB" w:rsidRDefault="001406AB" w:rsidP="001406AB">
      <w:pPr>
        <w:autoSpaceDE/>
        <w:autoSpaceDN/>
        <w:spacing w:before="120"/>
        <w:ind w:left="142"/>
        <w:rPr>
          <w:rFonts w:ascii="Calibri" w:eastAsia="Arial" w:hAnsi="Calibri" w:cs="Calibri"/>
          <w:sz w:val="24"/>
          <w:szCs w:val="24"/>
        </w:rPr>
      </w:pPr>
    </w:p>
    <w:p w:rsidR="001406AB" w:rsidRPr="001406AB" w:rsidRDefault="001406AB" w:rsidP="001406AB">
      <w:pPr>
        <w:autoSpaceDE/>
        <w:autoSpaceDN/>
        <w:spacing w:before="120"/>
        <w:ind w:left="142"/>
        <w:rPr>
          <w:rFonts w:ascii="Calibri" w:eastAsia="Arial" w:hAnsi="Calibri" w:cs="Calibri"/>
          <w:b/>
          <w:sz w:val="24"/>
          <w:szCs w:val="24"/>
        </w:rPr>
      </w:pPr>
      <w:r w:rsidRPr="001406AB">
        <w:rPr>
          <w:rFonts w:ascii="Calibri" w:eastAsia="Arial" w:hAnsi="Calibri" w:cs="Calibri"/>
          <w:b/>
          <w:sz w:val="24"/>
          <w:szCs w:val="24"/>
        </w:rPr>
        <w:t>DESIGNATED INTAKE AREA MAP – KARUAH PUBLIC SCHOOL – as at 2 April 2019</w:t>
      </w:r>
    </w:p>
    <w:p w:rsidR="00196A36" w:rsidRPr="001406AB" w:rsidRDefault="001406AB" w:rsidP="001406AB">
      <w:pPr>
        <w:autoSpaceDE/>
        <w:autoSpaceDN/>
        <w:spacing w:before="120"/>
        <w:ind w:left="142"/>
        <w:rPr>
          <w:rFonts w:ascii="Calibri" w:eastAsia="Arial" w:hAnsi="Calibri" w:cs="Calibri"/>
          <w:b/>
          <w:sz w:val="24"/>
          <w:szCs w:val="24"/>
        </w:rPr>
      </w:pPr>
      <w:r w:rsidRPr="001406AB">
        <w:rPr>
          <w:rFonts w:ascii="Calibri" w:eastAsia="Arial" w:hAnsi="Calibri" w:cs="Calibri"/>
          <w:sz w:val="24"/>
          <w:szCs w:val="24"/>
        </w:rPr>
        <w:t xml:space="preserve">From </w:t>
      </w:r>
      <w:hyperlink r:id="rId11" w:history="1">
        <w:r w:rsidRPr="001406AB">
          <w:rPr>
            <w:rFonts w:ascii="Calibri" w:eastAsia="Arial" w:hAnsi="Calibri" w:cs="Calibri"/>
            <w:color w:val="0563C1"/>
            <w:sz w:val="24"/>
            <w:szCs w:val="24"/>
            <w:u w:val="single"/>
          </w:rPr>
          <w:t>https://education.nsw.gov.au/school-finder</w:t>
        </w:r>
      </w:hyperlink>
    </w:p>
    <w:p w:rsidR="00196A36" w:rsidRDefault="00196A36" w:rsidP="00646925">
      <w:pPr>
        <w:adjustRightInd w:val="0"/>
        <w:rPr>
          <w:rFonts w:asciiTheme="minorHAnsi" w:eastAsiaTheme="minorHAnsi" w:hAnsiTheme="minorHAnsi" w:cstheme="minorHAnsi"/>
          <w:sz w:val="24"/>
          <w:szCs w:val="24"/>
        </w:rPr>
      </w:pPr>
    </w:p>
    <w:p w:rsidR="00196A36" w:rsidRDefault="00196A36" w:rsidP="00646925">
      <w:pPr>
        <w:adjustRightInd w:val="0"/>
        <w:rPr>
          <w:rFonts w:asciiTheme="minorHAnsi" w:eastAsiaTheme="minorHAnsi" w:hAnsiTheme="minorHAnsi" w:cstheme="minorHAnsi"/>
          <w:sz w:val="24"/>
          <w:szCs w:val="24"/>
        </w:rPr>
      </w:pPr>
    </w:p>
    <w:p w:rsidR="00196A36" w:rsidRDefault="00196A36" w:rsidP="00646925">
      <w:pPr>
        <w:adjustRightInd w:val="0"/>
        <w:rPr>
          <w:rFonts w:asciiTheme="minorHAnsi" w:eastAsiaTheme="minorHAnsi" w:hAnsiTheme="minorHAnsi" w:cstheme="minorHAnsi"/>
          <w:sz w:val="24"/>
          <w:szCs w:val="24"/>
        </w:rPr>
      </w:pPr>
    </w:p>
    <w:p w:rsidR="00196A36" w:rsidRDefault="001406AB" w:rsidP="00646925">
      <w:pPr>
        <w:adjustRightInd w:val="0"/>
        <w:rPr>
          <w:rFonts w:asciiTheme="minorHAnsi" w:eastAsiaTheme="minorHAnsi" w:hAnsiTheme="minorHAnsi" w:cstheme="minorHAnsi"/>
          <w:sz w:val="24"/>
          <w:szCs w:val="24"/>
        </w:rPr>
      </w:pPr>
      <w:r>
        <w:rPr>
          <w:noProof/>
          <w:lang w:val="en-AU" w:eastAsia="en-AU"/>
        </w:rPr>
        <w:drawing>
          <wp:inline distT="0" distB="0" distL="0" distR="0" wp14:anchorId="712772EA" wp14:editId="117070F3">
            <wp:extent cx="5562600" cy="3762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2600" cy="3762375"/>
                    </a:xfrm>
                    <a:prstGeom prst="rect">
                      <a:avLst/>
                    </a:prstGeom>
                  </pic:spPr>
                </pic:pic>
              </a:graphicData>
            </a:graphic>
          </wp:inline>
        </w:drawing>
      </w:r>
    </w:p>
    <w:p w:rsidR="00646925" w:rsidRDefault="00646925" w:rsidP="00646925">
      <w:pPr>
        <w:adjustRightInd w:val="0"/>
        <w:rPr>
          <w:rFonts w:asciiTheme="minorHAnsi" w:eastAsiaTheme="minorHAnsi" w:hAnsiTheme="minorHAnsi" w:cstheme="minorHAnsi"/>
          <w:sz w:val="24"/>
          <w:szCs w:val="24"/>
        </w:rPr>
      </w:pPr>
    </w:p>
    <w:sectPr w:rsidR="00646925" w:rsidSect="00DF165F">
      <w:footerReference w:type="default" r:id="rId13"/>
      <w:type w:val="continuous"/>
      <w:pgSz w:w="11910" w:h="16840"/>
      <w:pgMar w:top="720" w:right="720" w:bottom="720" w:left="720" w:header="720" w:footer="572" w:gutter="0"/>
      <w:pgBorders w:offsetFrom="page">
        <w:top w:val="thinThickSmallGap" w:sz="24" w:space="25" w:color="83A343"/>
        <w:left w:val="thinThickSmallGap" w:sz="24" w:space="25" w:color="83A343"/>
        <w:bottom w:val="thickThinSmallGap" w:sz="24" w:space="25" w:color="83A343"/>
        <w:right w:val="thickThinSmallGap" w:sz="24" w:space="25" w:color="83A343"/>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2F" w:rsidRDefault="0046152F" w:rsidP="00A476A8">
      <w:r>
        <w:separator/>
      </w:r>
    </w:p>
  </w:endnote>
  <w:endnote w:type="continuationSeparator" w:id="0">
    <w:p w:rsidR="0046152F" w:rsidRDefault="0046152F" w:rsidP="00A4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AD" w:rsidRPr="00AD13DD" w:rsidRDefault="002D20AD" w:rsidP="002D20AD">
    <w:pPr>
      <w:pStyle w:val="Footer"/>
      <w:jc w:val="right"/>
      <w:rPr>
        <w:rFonts w:asciiTheme="minorHAnsi" w:hAnsiTheme="minorHAnsi" w:cstheme="minorHAnsi"/>
      </w:rPr>
    </w:pPr>
    <w:r>
      <w:rPr>
        <w:rFonts w:asciiTheme="minorHAnsi" w:hAnsiTheme="minorHAnsi" w:cstheme="minorHAnsi"/>
      </w:rPr>
      <w:t xml:space="preserve"> </w:t>
    </w:r>
    <w:r w:rsidR="001406AB">
      <w:rPr>
        <w:rFonts w:asciiTheme="minorHAnsi" w:hAnsiTheme="minorHAnsi" w:cstheme="minorHAnsi"/>
      </w:rPr>
      <w:t xml:space="preserve">Reviewed </w:t>
    </w:r>
    <w:proofErr w:type="gramStart"/>
    <w:r w:rsidR="001406AB">
      <w:rPr>
        <w:rFonts w:asciiTheme="minorHAnsi" w:hAnsiTheme="minorHAnsi" w:cstheme="minorHAnsi"/>
      </w:rPr>
      <w:t>April ,</w:t>
    </w:r>
    <w:proofErr w:type="gramEnd"/>
    <w:r w:rsidR="001406AB">
      <w:rPr>
        <w:rFonts w:asciiTheme="minorHAnsi" w:hAnsiTheme="minorHAnsi" w:cstheme="minorHAnsi"/>
      </w:rPr>
      <w:t xml:space="preserve"> 2019</w:t>
    </w:r>
  </w:p>
  <w:p w:rsidR="00A476A8" w:rsidRPr="002D20AD" w:rsidRDefault="00A476A8" w:rsidP="002D2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2F" w:rsidRDefault="0046152F" w:rsidP="00A476A8">
      <w:r>
        <w:separator/>
      </w:r>
    </w:p>
  </w:footnote>
  <w:footnote w:type="continuationSeparator" w:id="0">
    <w:p w:rsidR="0046152F" w:rsidRDefault="0046152F" w:rsidP="00A47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8"/>
    <w:multiLevelType w:val="singleLevel"/>
    <w:tmpl w:val="00000008"/>
    <w:name w:val="WW8Num8"/>
    <w:lvl w:ilvl="0">
      <w:numFmt w:val="bullet"/>
      <w:lvlText w:val=""/>
      <w:lvlJc w:val="left"/>
      <w:pPr>
        <w:tabs>
          <w:tab w:val="num" w:pos="720"/>
        </w:tabs>
        <w:ind w:left="720" w:hanging="720"/>
      </w:pPr>
      <w:rPr>
        <w:rFonts w:ascii="Symbol" w:hAnsi="Symbol"/>
      </w:rPr>
    </w:lvl>
  </w:abstractNum>
  <w:abstractNum w:abstractNumId="5" w15:restartNumberingAfterBreak="0">
    <w:nsid w:val="00EB5780"/>
    <w:multiLevelType w:val="hybridMultilevel"/>
    <w:tmpl w:val="A95E0F2A"/>
    <w:lvl w:ilvl="0" w:tplc="D42AE62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3586A65"/>
    <w:multiLevelType w:val="hybridMultilevel"/>
    <w:tmpl w:val="FA343874"/>
    <w:lvl w:ilvl="0" w:tplc="0C090001">
      <w:start w:val="1"/>
      <w:numFmt w:val="bullet"/>
      <w:lvlText w:val=""/>
      <w:lvlJc w:val="left"/>
      <w:pPr>
        <w:ind w:left="1528" w:hanging="360"/>
      </w:pPr>
      <w:rPr>
        <w:rFonts w:ascii="Symbol" w:hAnsi="Symbol" w:hint="default"/>
      </w:rPr>
    </w:lvl>
    <w:lvl w:ilvl="1" w:tplc="0C090003" w:tentative="1">
      <w:start w:val="1"/>
      <w:numFmt w:val="bullet"/>
      <w:lvlText w:val="o"/>
      <w:lvlJc w:val="left"/>
      <w:pPr>
        <w:ind w:left="2248" w:hanging="360"/>
      </w:pPr>
      <w:rPr>
        <w:rFonts w:ascii="Courier New" w:hAnsi="Courier New" w:cs="Courier New" w:hint="default"/>
      </w:rPr>
    </w:lvl>
    <w:lvl w:ilvl="2" w:tplc="0C090005" w:tentative="1">
      <w:start w:val="1"/>
      <w:numFmt w:val="bullet"/>
      <w:lvlText w:val=""/>
      <w:lvlJc w:val="left"/>
      <w:pPr>
        <w:ind w:left="2968" w:hanging="360"/>
      </w:pPr>
      <w:rPr>
        <w:rFonts w:ascii="Wingdings" w:hAnsi="Wingdings" w:hint="default"/>
      </w:rPr>
    </w:lvl>
    <w:lvl w:ilvl="3" w:tplc="0C090001" w:tentative="1">
      <w:start w:val="1"/>
      <w:numFmt w:val="bullet"/>
      <w:lvlText w:val=""/>
      <w:lvlJc w:val="left"/>
      <w:pPr>
        <w:ind w:left="3688" w:hanging="360"/>
      </w:pPr>
      <w:rPr>
        <w:rFonts w:ascii="Symbol" w:hAnsi="Symbol" w:hint="default"/>
      </w:rPr>
    </w:lvl>
    <w:lvl w:ilvl="4" w:tplc="0C090003" w:tentative="1">
      <w:start w:val="1"/>
      <w:numFmt w:val="bullet"/>
      <w:lvlText w:val="o"/>
      <w:lvlJc w:val="left"/>
      <w:pPr>
        <w:ind w:left="4408" w:hanging="360"/>
      </w:pPr>
      <w:rPr>
        <w:rFonts w:ascii="Courier New" w:hAnsi="Courier New" w:cs="Courier New" w:hint="default"/>
      </w:rPr>
    </w:lvl>
    <w:lvl w:ilvl="5" w:tplc="0C090005" w:tentative="1">
      <w:start w:val="1"/>
      <w:numFmt w:val="bullet"/>
      <w:lvlText w:val=""/>
      <w:lvlJc w:val="left"/>
      <w:pPr>
        <w:ind w:left="5128" w:hanging="360"/>
      </w:pPr>
      <w:rPr>
        <w:rFonts w:ascii="Wingdings" w:hAnsi="Wingdings" w:hint="default"/>
      </w:rPr>
    </w:lvl>
    <w:lvl w:ilvl="6" w:tplc="0C090001" w:tentative="1">
      <w:start w:val="1"/>
      <w:numFmt w:val="bullet"/>
      <w:lvlText w:val=""/>
      <w:lvlJc w:val="left"/>
      <w:pPr>
        <w:ind w:left="5848" w:hanging="360"/>
      </w:pPr>
      <w:rPr>
        <w:rFonts w:ascii="Symbol" w:hAnsi="Symbol" w:hint="default"/>
      </w:rPr>
    </w:lvl>
    <w:lvl w:ilvl="7" w:tplc="0C090003" w:tentative="1">
      <w:start w:val="1"/>
      <w:numFmt w:val="bullet"/>
      <w:lvlText w:val="o"/>
      <w:lvlJc w:val="left"/>
      <w:pPr>
        <w:ind w:left="6568" w:hanging="360"/>
      </w:pPr>
      <w:rPr>
        <w:rFonts w:ascii="Courier New" w:hAnsi="Courier New" w:cs="Courier New" w:hint="default"/>
      </w:rPr>
    </w:lvl>
    <w:lvl w:ilvl="8" w:tplc="0C090005" w:tentative="1">
      <w:start w:val="1"/>
      <w:numFmt w:val="bullet"/>
      <w:lvlText w:val=""/>
      <w:lvlJc w:val="left"/>
      <w:pPr>
        <w:ind w:left="7288" w:hanging="360"/>
      </w:pPr>
      <w:rPr>
        <w:rFonts w:ascii="Wingdings" w:hAnsi="Wingdings" w:hint="default"/>
      </w:rPr>
    </w:lvl>
  </w:abstractNum>
  <w:abstractNum w:abstractNumId="7" w15:restartNumberingAfterBreak="0">
    <w:nsid w:val="0F137F2F"/>
    <w:multiLevelType w:val="hybridMultilevel"/>
    <w:tmpl w:val="02E2FC9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23E1725"/>
    <w:multiLevelType w:val="hybridMultilevel"/>
    <w:tmpl w:val="6F6E47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E097770"/>
    <w:multiLevelType w:val="hybridMultilevel"/>
    <w:tmpl w:val="9A8206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F53779C"/>
    <w:multiLevelType w:val="hybridMultilevel"/>
    <w:tmpl w:val="D35E7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4F1F50"/>
    <w:multiLevelType w:val="hybridMultilevel"/>
    <w:tmpl w:val="7E061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A676CC"/>
    <w:multiLevelType w:val="hybridMultilevel"/>
    <w:tmpl w:val="92AA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A222CD"/>
    <w:multiLevelType w:val="hybridMultilevel"/>
    <w:tmpl w:val="9844D052"/>
    <w:lvl w:ilvl="0" w:tplc="6DD62536">
      <w:numFmt w:val="bullet"/>
      <w:lvlText w:val=""/>
      <w:lvlJc w:val="left"/>
      <w:pPr>
        <w:ind w:left="1168" w:hanging="360"/>
      </w:pPr>
      <w:rPr>
        <w:rFonts w:ascii="Symbol" w:eastAsia="Symbol" w:hAnsi="Symbol" w:cs="Symbol" w:hint="default"/>
        <w:w w:val="100"/>
        <w:sz w:val="24"/>
        <w:szCs w:val="24"/>
      </w:rPr>
    </w:lvl>
    <w:lvl w:ilvl="1" w:tplc="DA0A4C7A">
      <w:numFmt w:val="bullet"/>
      <w:lvlText w:val="•"/>
      <w:lvlJc w:val="left"/>
      <w:pPr>
        <w:ind w:left="2110" w:hanging="360"/>
      </w:pPr>
      <w:rPr>
        <w:rFonts w:hint="default"/>
      </w:rPr>
    </w:lvl>
    <w:lvl w:ilvl="2" w:tplc="4D82F75E">
      <w:numFmt w:val="bullet"/>
      <w:lvlText w:val="•"/>
      <w:lvlJc w:val="left"/>
      <w:pPr>
        <w:ind w:left="3061" w:hanging="360"/>
      </w:pPr>
      <w:rPr>
        <w:rFonts w:hint="default"/>
      </w:rPr>
    </w:lvl>
    <w:lvl w:ilvl="3" w:tplc="6E8A0A24">
      <w:numFmt w:val="bullet"/>
      <w:lvlText w:val="•"/>
      <w:lvlJc w:val="left"/>
      <w:pPr>
        <w:ind w:left="4011" w:hanging="360"/>
      </w:pPr>
      <w:rPr>
        <w:rFonts w:hint="default"/>
      </w:rPr>
    </w:lvl>
    <w:lvl w:ilvl="4" w:tplc="6F266F7E">
      <w:numFmt w:val="bullet"/>
      <w:lvlText w:val="•"/>
      <w:lvlJc w:val="left"/>
      <w:pPr>
        <w:ind w:left="4962" w:hanging="360"/>
      </w:pPr>
      <w:rPr>
        <w:rFonts w:hint="default"/>
      </w:rPr>
    </w:lvl>
    <w:lvl w:ilvl="5" w:tplc="980C6E06">
      <w:numFmt w:val="bullet"/>
      <w:lvlText w:val="•"/>
      <w:lvlJc w:val="left"/>
      <w:pPr>
        <w:ind w:left="5913" w:hanging="360"/>
      </w:pPr>
      <w:rPr>
        <w:rFonts w:hint="default"/>
      </w:rPr>
    </w:lvl>
    <w:lvl w:ilvl="6" w:tplc="686EA888">
      <w:numFmt w:val="bullet"/>
      <w:lvlText w:val="•"/>
      <w:lvlJc w:val="left"/>
      <w:pPr>
        <w:ind w:left="6863" w:hanging="360"/>
      </w:pPr>
      <w:rPr>
        <w:rFonts w:hint="default"/>
      </w:rPr>
    </w:lvl>
    <w:lvl w:ilvl="7" w:tplc="F71EF040">
      <w:numFmt w:val="bullet"/>
      <w:lvlText w:val="•"/>
      <w:lvlJc w:val="left"/>
      <w:pPr>
        <w:ind w:left="7814" w:hanging="360"/>
      </w:pPr>
      <w:rPr>
        <w:rFonts w:hint="default"/>
      </w:rPr>
    </w:lvl>
    <w:lvl w:ilvl="8" w:tplc="606A1ACA">
      <w:numFmt w:val="bullet"/>
      <w:lvlText w:val="•"/>
      <w:lvlJc w:val="left"/>
      <w:pPr>
        <w:ind w:left="8765" w:hanging="360"/>
      </w:pPr>
      <w:rPr>
        <w:rFonts w:hint="default"/>
      </w:rPr>
    </w:lvl>
  </w:abstractNum>
  <w:abstractNum w:abstractNumId="14" w15:restartNumberingAfterBreak="0">
    <w:nsid w:val="260E0F14"/>
    <w:multiLevelType w:val="hybridMultilevel"/>
    <w:tmpl w:val="65BC6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3647AD"/>
    <w:multiLevelType w:val="hybridMultilevel"/>
    <w:tmpl w:val="FB1E3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C72CF9"/>
    <w:multiLevelType w:val="hybridMultilevel"/>
    <w:tmpl w:val="1AC8C0F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34D5C68"/>
    <w:multiLevelType w:val="hybridMultilevel"/>
    <w:tmpl w:val="35AA0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4369A2"/>
    <w:multiLevelType w:val="hybridMultilevel"/>
    <w:tmpl w:val="69B227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3BB01343"/>
    <w:multiLevelType w:val="hybridMultilevel"/>
    <w:tmpl w:val="50F8C5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640B87"/>
    <w:multiLevelType w:val="hybridMultilevel"/>
    <w:tmpl w:val="9BDAA7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DE70779"/>
    <w:multiLevelType w:val="hybridMultilevel"/>
    <w:tmpl w:val="B71EA8F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5755FB5"/>
    <w:multiLevelType w:val="hybridMultilevel"/>
    <w:tmpl w:val="2C1ED996"/>
    <w:lvl w:ilvl="0" w:tplc="0C090001">
      <w:start w:val="1"/>
      <w:numFmt w:val="bullet"/>
      <w:lvlText w:val=""/>
      <w:lvlJc w:val="left"/>
      <w:pPr>
        <w:ind w:left="1528" w:hanging="360"/>
      </w:pPr>
      <w:rPr>
        <w:rFonts w:ascii="Symbol" w:hAnsi="Symbol" w:hint="default"/>
      </w:rPr>
    </w:lvl>
    <w:lvl w:ilvl="1" w:tplc="0C090003" w:tentative="1">
      <w:start w:val="1"/>
      <w:numFmt w:val="bullet"/>
      <w:lvlText w:val="o"/>
      <w:lvlJc w:val="left"/>
      <w:pPr>
        <w:ind w:left="2248" w:hanging="360"/>
      </w:pPr>
      <w:rPr>
        <w:rFonts w:ascii="Courier New" w:hAnsi="Courier New" w:cs="Courier New" w:hint="default"/>
      </w:rPr>
    </w:lvl>
    <w:lvl w:ilvl="2" w:tplc="0C090005" w:tentative="1">
      <w:start w:val="1"/>
      <w:numFmt w:val="bullet"/>
      <w:lvlText w:val=""/>
      <w:lvlJc w:val="left"/>
      <w:pPr>
        <w:ind w:left="2968" w:hanging="360"/>
      </w:pPr>
      <w:rPr>
        <w:rFonts w:ascii="Wingdings" w:hAnsi="Wingdings" w:hint="default"/>
      </w:rPr>
    </w:lvl>
    <w:lvl w:ilvl="3" w:tplc="0C090001" w:tentative="1">
      <w:start w:val="1"/>
      <w:numFmt w:val="bullet"/>
      <w:lvlText w:val=""/>
      <w:lvlJc w:val="left"/>
      <w:pPr>
        <w:ind w:left="3688" w:hanging="360"/>
      </w:pPr>
      <w:rPr>
        <w:rFonts w:ascii="Symbol" w:hAnsi="Symbol" w:hint="default"/>
      </w:rPr>
    </w:lvl>
    <w:lvl w:ilvl="4" w:tplc="0C090003" w:tentative="1">
      <w:start w:val="1"/>
      <w:numFmt w:val="bullet"/>
      <w:lvlText w:val="o"/>
      <w:lvlJc w:val="left"/>
      <w:pPr>
        <w:ind w:left="4408" w:hanging="360"/>
      </w:pPr>
      <w:rPr>
        <w:rFonts w:ascii="Courier New" w:hAnsi="Courier New" w:cs="Courier New" w:hint="default"/>
      </w:rPr>
    </w:lvl>
    <w:lvl w:ilvl="5" w:tplc="0C090005" w:tentative="1">
      <w:start w:val="1"/>
      <w:numFmt w:val="bullet"/>
      <w:lvlText w:val=""/>
      <w:lvlJc w:val="left"/>
      <w:pPr>
        <w:ind w:left="5128" w:hanging="360"/>
      </w:pPr>
      <w:rPr>
        <w:rFonts w:ascii="Wingdings" w:hAnsi="Wingdings" w:hint="default"/>
      </w:rPr>
    </w:lvl>
    <w:lvl w:ilvl="6" w:tplc="0C090001" w:tentative="1">
      <w:start w:val="1"/>
      <w:numFmt w:val="bullet"/>
      <w:lvlText w:val=""/>
      <w:lvlJc w:val="left"/>
      <w:pPr>
        <w:ind w:left="5848" w:hanging="360"/>
      </w:pPr>
      <w:rPr>
        <w:rFonts w:ascii="Symbol" w:hAnsi="Symbol" w:hint="default"/>
      </w:rPr>
    </w:lvl>
    <w:lvl w:ilvl="7" w:tplc="0C090003" w:tentative="1">
      <w:start w:val="1"/>
      <w:numFmt w:val="bullet"/>
      <w:lvlText w:val="o"/>
      <w:lvlJc w:val="left"/>
      <w:pPr>
        <w:ind w:left="6568" w:hanging="360"/>
      </w:pPr>
      <w:rPr>
        <w:rFonts w:ascii="Courier New" w:hAnsi="Courier New" w:cs="Courier New" w:hint="default"/>
      </w:rPr>
    </w:lvl>
    <w:lvl w:ilvl="8" w:tplc="0C090005" w:tentative="1">
      <w:start w:val="1"/>
      <w:numFmt w:val="bullet"/>
      <w:lvlText w:val=""/>
      <w:lvlJc w:val="left"/>
      <w:pPr>
        <w:ind w:left="7288" w:hanging="360"/>
      </w:pPr>
      <w:rPr>
        <w:rFonts w:ascii="Wingdings" w:hAnsi="Wingdings" w:hint="default"/>
      </w:rPr>
    </w:lvl>
  </w:abstractNum>
  <w:abstractNum w:abstractNumId="23" w15:restartNumberingAfterBreak="0">
    <w:nsid w:val="47913759"/>
    <w:multiLevelType w:val="hybridMultilevel"/>
    <w:tmpl w:val="3B72DD1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C679BF"/>
    <w:multiLevelType w:val="hybridMultilevel"/>
    <w:tmpl w:val="2B54B31C"/>
    <w:lvl w:ilvl="0" w:tplc="3BCA226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A4D2BAE"/>
    <w:multiLevelType w:val="hybridMultilevel"/>
    <w:tmpl w:val="C2AAA4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A740520"/>
    <w:multiLevelType w:val="hybridMultilevel"/>
    <w:tmpl w:val="DC6CDE0E"/>
    <w:lvl w:ilvl="0" w:tplc="45B6CCE0">
      <w:start w:val="1"/>
      <w:numFmt w:val="bullet"/>
      <w:lvlText w:val=""/>
      <w:lvlJc w:val="left"/>
      <w:pPr>
        <w:ind w:left="720" w:hanging="360"/>
      </w:pPr>
      <w:rPr>
        <w:rFonts w:ascii="Wingdings" w:hAnsi="Wingdings"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2E727BF"/>
    <w:multiLevelType w:val="hybridMultilevel"/>
    <w:tmpl w:val="62B2E57E"/>
    <w:lvl w:ilvl="0" w:tplc="3D149666">
      <w:start w:val="1"/>
      <w:numFmt w:val="decimal"/>
      <w:lvlText w:val="%1."/>
      <w:lvlJc w:val="left"/>
      <w:pPr>
        <w:ind w:left="5240" w:hanging="420"/>
      </w:pPr>
      <w:rPr>
        <w:rFonts w:hint="default"/>
        <w:b/>
        <w:sz w:val="52"/>
      </w:rPr>
    </w:lvl>
    <w:lvl w:ilvl="1" w:tplc="0C090019" w:tentative="1">
      <w:start w:val="1"/>
      <w:numFmt w:val="lowerLetter"/>
      <w:lvlText w:val="%2."/>
      <w:lvlJc w:val="left"/>
      <w:pPr>
        <w:ind w:left="5900" w:hanging="360"/>
      </w:pPr>
    </w:lvl>
    <w:lvl w:ilvl="2" w:tplc="0C09001B" w:tentative="1">
      <w:start w:val="1"/>
      <w:numFmt w:val="lowerRoman"/>
      <w:lvlText w:val="%3."/>
      <w:lvlJc w:val="right"/>
      <w:pPr>
        <w:ind w:left="6620" w:hanging="180"/>
      </w:pPr>
    </w:lvl>
    <w:lvl w:ilvl="3" w:tplc="0C09000F" w:tentative="1">
      <w:start w:val="1"/>
      <w:numFmt w:val="decimal"/>
      <w:lvlText w:val="%4."/>
      <w:lvlJc w:val="left"/>
      <w:pPr>
        <w:ind w:left="7340" w:hanging="360"/>
      </w:pPr>
    </w:lvl>
    <w:lvl w:ilvl="4" w:tplc="0C090019" w:tentative="1">
      <w:start w:val="1"/>
      <w:numFmt w:val="lowerLetter"/>
      <w:lvlText w:val="%5."/>
      <w:lvlJc w:val="left"/>
      <w:pPr>
        <w:ind w:left="8060" w:hanging="360"/>
      </w:pPr>
    </w:lvl>
    <w:lvl w:ilvl="5" w:tplc="0C09001B" w:tentative="1">
      <w:start w:val="1"/>
      <w:numFmt w:val="lowerRoman"/>
      <w:lvlText w:val="%6."/>
      <w:lvlJc w:val="right"/>
      <w:pPr>
        <w:ind w:left="8780" w:hanging="180"/>
      </w:pPr>
    </w:lvl>
    <w:lvl w:ilvl="6" w:tplc="0C09000F" w:tentative="1">
      <w:start w:val="1"/>
      <w:numFmt w:val="decimal"/>
      <w:lvlText w:val="%7."/>
      <w:lvlJc w:val="left"/>
      <w:pPr>
        <w:ind w:left="9500" w:hanging="360"/>
      </w:pPr>
    </w:lvl>
    <w:lvl w:ilvl="7" w:tplc="0C090019" w:tentative="1">
      <w:start w:val="1"/>
      <w:numFmt w:val="lowerLetter"/>
      <w:lvlText w:val="%8."/>
      <w:lvlJc w:val="left"/>
      <w:pPr>
        <w:ind w:left="10220" w:hanging="360"/>
      </w:pPr>
    </w:lvl>
    <w:lvl w:ilvl="8" w:tplc="0C09001B" w:tentative="1">
      <w:start w:val="1"/>
      <w:numFmt w:val="lowerRoman"/>
      <w:lvlText w:val="%9."/>
      <w:lvlJc w:val="right"/>
      <w:pPr>
        <w:ind w:left="10940" w:hanging="180"/>
      </w:pPr>
    </w:lvl>
  </w:abstractNum>
  <w:abstractNum w:abstractNumId="28" w15:restartNumberingAfterBreak="0">
    <w:nsid w:val="547F5D17"/>
    <w:multiLevelType w:val="hybridMultilevel"/>
    <w:tmpl w:val="452C1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5D7C1E"/>
    <w:multiLevelType w:val="hybridMultilevel"/>
    <w:tmpl w:val="3C2AAB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DD39A3"/>
    <w:multiLevelType w:val="hybridMultilevel"/>
    <w:tmpl w:val="FB1E3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E820F0"/>
    <w:multiLevelType w:val="hybridMultilevel"/>
    <w:tmpl w:val="81AAB760"/>
    <w:lvl w:ilvl="0" w:tplc="8DCAF812">
      <w:start w:val="1"/>
      <w:numFmt w:val="bullet"/>
      <w:lvlText w:val=""/>
      <w:lvlJc w:val="left"/>
      <w:pPr>
        <w:ind w:left="479" w:hanging="360"/>
      </w:pPr>
      <w:rPr>
        <w:rFonts w:ascii="Symbol" w:eastAsia="Symbol" w:hAnsi="Symbol" w:hint="default"/>
        <w:sz w:val="20"/>
        <w:szCs w:val="20"/>
      </w:rPr>
    </w:lvl>
    <w:lvl w:ilvl="1" w:tplc="6A001A78">
      <w:start w:val="1"/>
      <w:numFmt w:val="bullet"/>
      <w:lvlText w:val="•"/>
      <w:lvlJc w:val="left"/>
      <w:pPr>
        <w:ind w:left="1502" w:hanging="360"/>
      </w:pPr>
      <w:rPr>
        <w:rFonts w:hint="default"/>
      </w:rPr>
    </w:lvl>
    <w:lvl w:ilvl="2" w:tplc="C0A632CE">
      <w:start w:val="1"/>
      <w:numFmt w:val="bullet"/>
      <w:lvlText w:val="•"/>
      <w:lvlJc w:val="left"/>
      <w:pPr>
        <w:ind w:left="2524" w:hanging="360"/>
      </w:pPr>
      <w:rPr>
        <w:rFonts w:hint="default"/>
      </w:rPr>
    </w:lvl>
    <w:lvl w:ilvl="3" w:tplc="81BA2D44">
      <w:start w:val="1"/>
      <w:numFmt w:val="bullet"/>
      <w:lvlText w:val="•"/>
      <w:lvlJc w:val="left"/>
      <w:pPr>
        <w:ind w:left="3546" w:hanging="360"/>
      </w:pPr>
      <w:rPr>
        <w:rFonts w:hint="default"/>
      </w:rPr>
    </w:lvl>
    <w:lvl w:ilvl="4" w:tplc="DD640054">
      <w:start w:val="1"/>
      <w:numFmt w:val="bullet"/>
      <w:lvlText w:val="•"/>
      <w:lvlJc w:val="left"/>
      <w:pPr>
        <w:ind w:left="4569" w:hanging="360"/>
      </w:pPr>
      <w:rPr>
        <w:rFonts w:hint="default"/>
      </w:rPr>
    </w:lvl>
    <w:lvl w:ilvl="5" w:tplc="FEC8C77A">
      <w:start w:val="1"/>
      <w:numFmt w:val="bullet"/>
      <w:lvlText w:val="•"/>
      <w:lvlJc w:val="left"/>
      <w:pPr>
        <w:ind w:left="5591" w:hanging="360"/>
      </w:pPr>
      <w:rPr>
        <w:rFonts w:hint="default"/>
      </w:rPr>
    </w:lvl>
    <w:lvl w:ilvl="6" w:tplc="209429D8">
      <w:start w:val="1"/>
      <w:numFmt w:val="bullet"/>
      <w:lvlText w:val="•"/>
      <w:lvlJc w:val="left"/>
      <w:pPr>
        <w:ind w:left="6614" w:hanging="360"/>
      </w:pPr>
      <w:rPr>
        <w:rFonts w:hint="default"/>
      </w:rPr>
    </w:lvl>
    <w:lvl w:ilvl="7" w:tplc="90F23552">
      <w:start w:val="1"/>
      <w:numFmt w:val="bullet"/>
      <w:lvlText w:val="•"/>
      <w:lvlJc w:val="left"/>
      <w:pPr>
        <w:ind w:left="7636" w:hanging="360"/>
      </w:pPr>
      <w:rPr>
        <w:rFonts w:hint="default"/>
      </w:rPr>
    </w:lvl>
    <w:lvl w:ilvl="8" w:tplc="E8DA8C80">
      <w:start w:val="1"/>
      <w:numFmt w:val="bullet"/>
      <w:lvlText w:val="•"/>
      <w:lvlJc w:val="left"/>
      <w:pPr>
        <w:ind w:left="8659" w:hanging="360"/>
      </w:pPr>
      <w:rPr>
        <w:rFonts w:hint="default"/>
      </w:rPr>
    </w:lvl>
  </w:abstractNum>
  <w:abstractNum w:abstractNumId="32" w15:restartNumberingAfterBreak="0">
    <w:nsid w:val="610C49E6"/>
    <w:multiLevelType w:val="hybridMultilevel"/>
    <w:tmpl w:val="FB1E3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1532D4"/>
    <w:multiLevelType w:val="hybridMultilevel"/>
    <w:tmpl w:val="1AC44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CA2EC8"/>
    <w:multiLevelType w:val="hybridMultilevel"/>
    <w:tmpl w:val="2EDAEA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3F5EB6"/>
    <w:multiLevelType w:val="hybridMultilevel"/>
    <w:tmpl w:val="B80AE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5F462C"/>
    <w:multiLevelType w:val="hybridMultilevel"/>
    <w:tmpl w:val="24B8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217701"/>
    <w:multiLevelType w:val="hybridMultilevel"/>
    <w:tmpl w:val="8C9CD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652A33"/>
    <w:multiLevelType w:val="hybridMultilevel"/>
    <w:tmpl w:val="33F21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A16D22"/>
    <w:multiLevelType w:val="hybridMultilevel"/>
    <w:tmpl w:val="499065D2"/>
    <w:lvl w:ilvl="0" w:tplc="0C090001">
      <w:start w:val="1"/>
      <w:numFmt w:val="bullet"/>
      <w:lvlText w:val=""/>
      <w:lvlJc w:val="left"/>
      <w:pPr>
        <w:ind w:left="119" w:hanging="130"/>
      </w:pPr>
      <w:rPr>
        <w:rFonts w:ascii="Symbol" w:hAnsi="Symbol" w:hint="default"/>
        <w:sz w:val="20"/>
        <w:szCs w:val="20"/>
      </w:rPr>
    </w:lvl>
    <w:lvl w:ilvl="1" w:tplc="F250AF62">
      <w:start w:val="1"/>
      <w:numFmt w:val="bullet"/>
      <w:lvlText w:val=""/>
      <w:lvlJc w:val="left"/>
      <w:pPr>
        <w:ind w:left="838" w:hanging="360"/>
      </w:pPr>
      <w:rPr>
        <w:rFonts w:ascii="Symbol" w:eastAsia="Symbol" w:hAnsi="Symbol" w:hint="default"/>
        <w:sz w:val="20"/>
        <w:szCs w:val="20"/>
      </w:rPr>
    </w:lvl>
    <w:lvl w:ilvl="2" w:tplc="E8500AEE">
      <w:start w:val="1"/>
      <w:numFmt w:val="bullet"/>
      <w:lvlText w:val="•"/>
      <w:lvlJc w:val="left"/>
      <w:pPr>
        <w:ind w:left="1935" w:hanging="360"/>
      </w:pPr>
      <w:rPr>
        <w:rFonts w:hint="default"/>
      </w:rPr>
    </w:lvl>
    <w:lvl w:ilvl="3" w:tplc="C0AC0F16">
      <w:start w:val="1"/>
      <w:numFmt w:val="bullet"/>
      <w:lvlText w:val="•"/>
      <w:lvlJc w:val="left"/>
      <w:pPr>
        <w:ind w:left="3031" w:hanging="360"/>
      </w:pPr>
      <w:rPr>
        <w:rFonts w:hint="default"/>
      </w:rPr>
    </w:lvl>
    <w:lvl w:ilvl="4" w:tplc="22AEB2CA">
      <w:start w:val="1"/>
      <w:numFmt w:val="bullet"/>
      <w:lvlText w:val="•"/>
      <w:lvlJc w:val="left"/>
      <w:pPr>
        <w:ind w:left="4127" w:hanging="360"/>
      </w:pPr>
      <w:rPr>
        <w:rFonts w:hint="default"/>
      </w:rPr>
    </w:lvl>
    <w:lvl w:ilvl="5" w:tplc="8BAA7B00">
      <w:start w:val="1"/>
      <w:numFmt w:val="bullet"/>
      <w:lvlText w:val="•"/>
      <w:lvlJc w:val="left"/>
      <w:pPr>
        <w:ind w:left="5223" w:hanging="360"/>
      </w:pPr>
      <w:rPr>
        <w:rFonts w:hint="default"/>
      </w:rPr>
    </w:lvl>
    <w:lvl w:ilvl="6" w:tplc="13B0AE18">
      <w:start w:val="1"/>
      <w:numFmt w:val="bullet"/>
      <w:lvlText w:val="•"/>
      <w:lvlJc w:val="left"/>
      <w:pPr>
        <w:ind w:left="6319" w:hanging="360"/>
      </w:pPr>
      <w:rPr>
        <w:rFonts w:hint="default"/>
      </w:rPr>
    </w:lvl>
    <w:lvl w:ilvl="7" w:tplc="5CFC8A76">
      <w:start w:val="1"/>
      <w:numFmt w:val="bullet"/>
      <w:lvlText w:val="•"/>
      <w:lvlJc w:val="left"/>
      <w:pPr>
        <w:ind w:left="7415" w:hanging="360"/>
      </w:pPr>
      <w:rPr>
        <w:rFonts w:hint="default"/>
      </w:rPr>
    </w:lvl>
    <w:lvl w:ilvl="8" w:tplc="747A0CA2">
      <w:start w:val="1"/>
      <w:numFmt w:val="bullet"/>
      <w:lvlText w:val="•"/>
      <w:lvlJc w:val="left"/>
      <w:pPr>
        <w:ind w:left="8511" w:hanging="360"/>
      </w:pPr>
      <w:rPr>
        <w:rFonts w:hint="default"/>
      </w:rPr>
    </w:lvl>
  </w:abstractNum>
  <w:abstractNum w:abstractNumId="40" w15:restartNumberingAfterBreak="0">
    <w:nsid w:val="7E9F6E86"/>
    <w:multiLevelType w:val="hybridMultilevel"/>
    <w:tmpl w:val="B95C7FBE"/>
    <w:lvl w:ilvl="0" w:tplc="048CDC3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40"/>
  </w:num>
  <w:num w:numId="8">
    <w:abstractNumId w:val="23"/>
  </w:num>
  <w:num w:numId="9">
    <w:abstractNumId w:val="32"/>
  </w:num>
  <w:num w:numId="10">
    <w:abstractNumId w:val="15"/>
  </w:num>
  <w:num w:numId="11">
    <w:abstractNumId w:val="30"/>
  </w:num>
  <w:num w:numId="12">
    <w:abstractNumId w:val="24"/>
  </w:num>
  <w:num w:numId="13">
    <w:abstractNumId w:val="28"/>
  </w:num>
  <w:num w:numId="14">
    <w:abstractNumId w:val="29"/>
  </w:num>
  <w:num w:numId="15">
    <w:abstractNumId w:val="14"/>
  </w:num>
  <w:num w:numId="16">
    <w:abstractNumId w:val="37"/>
  </w:num>
  <w:num w:numId="17">
    <w:abstractNumId w:val="22"/>
  </w:num>
  <w:num w:numId="18">
    <w:abstractNumId w:val="6"/>
  </w:num>
  <w:num w:numId="19">
    <w:abstractNumId w:val="5"/>
  </w:num>
  <w:num w:numId="20">
    <w:abstractNumId w:val="34"/>
  </w:num>
  <w:num w:numId="21">
    <w:abstractNumId w:val="27"/>
  </w:num>
  <w:num w:numId="22">
    <w:abstractNumId w:val="35"/>
  </w:num>
  <w:num w:numId="23">
    <w:abstractNumId w:val="36"/>
  </w:num>
  <w:num w:numId="24">
    <w:abstractNumId w:val="17"/>
  </w:num>
  <w:num w:numId="25">
    <w:abstractNumId w:val="11"/>
  </w:num>
  <w:num w:numId="26">
    <w:abstractNumId w:val="33"/>
  </w:num>
  <w:num w:numId="27">
    <w:abstractNumId w:val="10"/>
  </w:num>
  <w:num w:numId="28">
    <w:abstractNumId w:val="16"/>
  </w:num>
  <w:num w:numId="29">
    <w:abstractNumId w:val="21"/>
  </w:num>
  <w:num w:numId="30">
    <w:abstractNumId w:val="19"/>
  </w:num>
  <w:num w:numId="31">
    <w:abstractNumId w:val="8"/>
  </w:num>
  <w:num w:numId="32">
    <w:abstractNumId w:val="9"/>
  </w:num>
  <w:num w:numId="33">
    <w:abstractNumId w:val="25"/>
  </w:num>
  <w:num w:numId="34">
    <w:abstractNumId w:val="26"/>
  </w:num>
  <w:num w:numId="35">
    <w:abstractNumId w:val="7"/>
  </w:num>
  <w:num w:numId="36">
    <w:abstractNumId w:val="12"/>
  </w:num>
  <w:num w:numId="37">
    <w:abstractNumId w:val="20"/>
  </w:num>
  <w:num w:numId="38">
    <w:abstractNumId w:val="39"/>
  </w:num>
  <w:num w:numId="39">
    <w:abstractNumId w:val="31"/>
  </w:num>
  <w:num w:numId="40">
    <w:abstractNumId w:val="1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B5"/>
    <w:rsid w:val="00082995"/>
    <w:rsid w:val="000B604F"/>
    <w:rsid w:val="000C59BD"/>
    <w:rsid w:val="00102584"/>
    <w:rsid w:val="001406AB"/>
    <w:rsid w:val="00196A36"/>
    <w:rsid w:val="001B3926"/>
    <w:rsid w:val="00223F30"/>
    <w:rsid w:val="002B7286"/>
    <w:rsid w:val="002D20AD"/>
    <w:rsid w:val="002D5A99"/>
    <w:rsid w:val="002F43FD"/>
    <w:rsid w:val="00306360"/>
    <w:rsid w:val="0033515A"/>
    <w:rsid w:val="0036352B"/>
    <w:rsid w:val="00393F12"/>
    <w:rsid w:val="0046152F"/>
    <w:rsid w:val="00504019"/>
    <w:rsid w:val="0051254B"/>
    <w:rsid w:val="005411AC"/>
    <w:rsid w:val="005912D2"/>
    <w:rsid w:val="00594DE0"/>
    <w:rsid w:val="005C6354"/>
    <w:rsid w:val="005F29C5"/>
    <w:rsid w:val="00646925"/>
    <w:rsid w:val="00693423"/>
    <w:rsid w:val="006C0ADE"/>
    <w:rsid w:val="007F58B5"/>
    <w:rsid w:val="00877C71"/>
    <w:rsid w:val="00902CAF"/>
    <w:rsid w:val="00964609"/>
    <w:rsid w:val="009F41BF"/>
    <w:rsid w:val="00A2363D"/>
    <w:rsid w:val="00A476A8"/>
    <w:rsid w:val="00A911F2"/>
    <w:rsid w:val="00AF284A"/>
    <w:rsid w:val="00B33B37"/>
    <w:rsid w:val="00B81EE7"/>
    <w:rsid w:val="00BF12A0"/>
    <w:rsid w:val="00BF7EE6"/>
    <w:rsid w:val="00C008BA"/>
    <w:rsid w:val="00C04C4A"/>
    <w:rsid w:val="00C779F7"/>
    <w:rsid w:val="00DB204B"/>
    <w:rsid w:val="00DC68C8"/>
    <w:rsid w:val="00DF165F"/>
    <w:rsid w:val="00E012B0"/>
    <w:rsid w:val="00E600D8"/>
    <w:rsid w:val="00F12BDB"/>
    <w:rsid w:val="00F9059A"/>
    <w:rsid w:val="00FC2AF7"/>
    <w:rsid w:val="00FD3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87399E-1B5B-4017-9B0C-DB400796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line="273" w:lineRule="exact"/>
      <w:ind w:left="808"/>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5411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411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5411A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8" w:hanging="360"/>
    </w:pPr>
    <w:rPr>
      <w:sz w:val="24"/>
      <w:szCs w:val="24"/>
    </w:rPr>
  </w:style>
  <w:style w:type="paragraph" w:styleId="ListParagraph">
    <w:name w:val="List Paragraph"/>
    <w:basedOn w:val="Normal"/>
    <w:uiPriority w:val="34"/>
    <w:qFormat/>
    <w:pPr>
      <w:ind w:left="116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76A8"/>
    <w:pPr>
      <w:tabs>
        <w:tab w:val="center" w:pos="4513"/>
        <w:tab w:val="right" w:pos="9026"/>
      </w:tabs>
    </w:pPr>
  </w:style>
  <w:style w:type="character" w:customStyle="1" w:styleId="HeaderChar">
    <w:name w:val="Header Char"/>
    <w:basedOn w:val="DefaultParagraphFont"/>
    <w:link w:val="Header"/>
    <w:uiPriority w:val="99"/>
    <w:rsid w:val="00A476A8"/>
    <w:rPr>
      <w:rFonts w:ascii="Times New Roman" w:eastAsia="Times New Roman" w:hAnsi="Times New Roman" w:cs="Times New Roman"/>
    </w:rPr>
  </w:style>
  <w:style w:type="paragraph" w:styleId="Footer">
    <w:name w:val="footer"/>
    <w:basedOn w:val="Normal"/>
    <w:link w:val="FooterChar"/>
    <w:uiPriority w:val="99"/>
    <w:unhideWhenUsed/>
    <w:rsid w:val="00A476A8"/>
    <w:pPr>
      <w:tabs>
        <w:tab w:val="center" w:pos="4513"/>
        <w:tab w:val="right" w:pos="9026"/>
      </w:tabs>
    </w:pPr>
  </w:style>
  <w:style w:type="character" w:customStyle="1" w:styleId="FooterChar">
    <w:name w:val="Footer Char"/>
    <w:basedOn w:val="DefaultParagraphFont"/>
    <w:link w:val="Footer"/>
    <w:uiPriority w:val="99"/>
    <w:rsid w:val="00A476A8"/>
    <w:rPr>
      <w:rFonts w:ascii="Times New Roman" w:eastAsia="Times New Roman" w:hAnsi="Times New Roman" w:cs="Times New Roman"/>
    </w:rPr>
  </w:style>
  <w:style w:type="character" w:customStyle="1" w:styleId="Heading1Char">
    <w:name w:val="Heading 1 Char"/>
    <w:basedOn w:val="DefaultParagraphFont"/>
    <w:link w:val="Heading1"/>
    <w:uiPriority w:val="1"/>
    <w:rsid w:val="00F9059A"/>
    <w:rPr>
      <w:rFonts w:ascii="Times New Roman" w:eastAsia="Times New Roman" w:hAnsi="Times New Roman" w:cs="Times New Roman"/>
      <w:b/>
      <w:bCs/>
      <w:sz w:val="24"/>
      <w:szCs w:val="24"/>
      <w:u w:val="single" w:color="000000"/>
    </w:rPr>
  </w:style>
  <w:style w:type="character" w:customStyle="1" w:styleId="BodyTextChar">
    <w:name w:val="Body Text Char"/>
    <w:basedOn w:val="DefaultParagraphFont"/>
    <w:link w:val="BodyText"/>
    <w:uiPriority w:val="1"/>
    <w:rsid w:val="00F9059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411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411A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411AC"/>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5411AC"/>
    <w:pPr>
      <w:spacing w:after="120" w:line="480" w:lineRule="auto"/>
    </w:pPr>
  </w:style>
  <w:style w:type="character" w:customStyle="1" w:styleId="BodyText2Char">
    <w:name w:val="Body Text 2 Char"/>
    <w:basedOn w:val="DefaultParagraphFont"/>
    <w:link w:val="BodyText2"/>
    <w:uiPriority w:val="99"/>
    <w:semiHidden/>
    <w:rsid w:val="005411AC"/>
    <w:rPr>
      <w:rFonts w:ascii="Times New Roman" w:eastAsia="Times New Roman" w:hAnsi="Times New Roman" w:cs="Times New Roman"/>
    </w:rPr>
  </w:style>
  <w:style w:type="paragraph" w:styleId="Caption">
    <w:name w:val="caption"/>
    <w:basedOn w:val="Normal"/>
    <w:qFormat/>
    <w:rsid w:val="005411AC"/>
    <w:pPr>
      <w:widowControl/>
      <w:suppressLineNumbers/>
      <w:suppressAutoHyphens/>
      <w:autoSpaceDE/>
      <w:autoSpaceDN/>
      <w:spacing w:before="120" w:after="120"/>
    </w:pPr>
    <w:rPr>
      <w:rFonts w:cs="Tahoma"/>
      <w:i/>
      <w:iCs/>
      <w:sz w:val="24"/>
      <w:szCs w:val="24"/>
      <w:lang w:eastAsia="ar-SA"/>
    </w:rPr>
  </w:style>
  <w:style w:type="character" w:styleId="Hyperlink">
    <w:name w:val="Hyperlink"/>
    <w:basedOn w:val="DefaultParagraphFont"/>
    <w:uiPriority w:val="99"/>
    <w:unhideWhenUsed/>
    <w:rsid w:val="00594DE0"/>
    <w:rPr>
      <w:color w:val="0000FF" w:themeColor="hyperlink"/>
      <w:u w:val="single"/>
    </w:rPr>
  </w:style>
  <w:style w:type="table" w:styleId="TableGrid">
    <w:name w:val="Table Grid"/>
    <w:basedOn w:val="TableNormal"/>
    <w:uiPriority w:val="59"/>
    <w:rsid w:val="00196A36"/>
    <w:pPr>
      <w:widowControl/>
      <w:autoSpaceDE/>
      <w:autoSpaceDN/>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4821">
      <w:bodyDiv w:val="1"/>
      <w:marLeft w:val="0"/>
      <w:marRight w:val="0"/>
      <w:marTop w:val="0"/>
      <w:marBottom w:val="0"/>
      <w:divBdr>
        <w:top w:val="none" w:sz="0" w:space="0" w:color="auto"/>
        <w:left w:val="none" w:sz="0" w:space="0" w:color="auto"/>
        <w:bottom w:val="none" w:sz="0" w:space="0" w:color="auto"/>
        <w:right w:val="none" w:sz="0" w:space="0" w:color="auto"/>
      </w:divBdr>
    </w:div>
    <w:div w:id="407117610">
      <w:bodyDiv w:val="1"/>
      <w:marLeft w:val="0"/>
      <w:marRight w:val="0"/>
      <w:marTop w:val="0"/>
      <w:marBottom w:val="0"/>
      <w:divBdr>
        <w:top w:val="none" w:sz="0" w:space="0" w:color="auto"/>
        <w:left w:val="none" w:sz="0" w:space="0" w:color="auto"/>
        <w:bottom w:val="none" w:sz="0" w:space="0" w:color="auto"/>
        <w:right w:val="none" w:sz="0" w:space="0" w:color="auto"/>
      </w:divBdr>
      <w:divsChild>
        <w:div w:id="1258372277">
          <w:marLeft w:val="0"/>
          <w:marRight w:val="0"/>
          <w:marTop w:val="0"/>
          <w:marBottom w:val="0"/>
          <w:divBdr>
            <w:top w:val="none" w:sz="0" w:space="0" w:color="auto"/>
            <w:left w:val="none" w:sz="0" w:space="0" w:color="auto"/>
            <w:bottom w:val="none" w:sz="0" w:space="0" w:color="auto"/>
            <w:right w:val="none" w:sz="0" w:space="0" w:color="auto"/>
          </w:divBdr>
          <w:divsChild>
            <w:div w:id="1749766191">
              <w:marLeft w:val="0"/>
              <w:marRight w:val="0"/>
              <w:marTop w:val="0"/>
              <w:marBottom w:val="0"/>
              <w:divBdr>
                <w:top w:val="none" w:sz="0" w:space="0" w:color="auto"/>
                <w:left w:val="none" w:sz="0" w:space="0" w:color="auto"/>
                <w:bottom w:val="none" w:sz="0" w:space="0" w:color="auto"/>
                <w:right w:val="none" w:sz="0" w:space="0" w:color="auto"/>
              </w:divBdr>
              <w:divsChild>
                <w:div w:id="1402748478">
                  <w:marLeft w:val="150"/>
                  <w:marRight w:val="150"/>
                  <w:marTop w:val="0"/>
                  <w:marBottom w:val="0"/>
                  <w:divBdr>
                    <w:top w:val="none" w:sz="0" w:space="0" w:color="auto"/>
                    <w:left w:val="none" w:sz="0" w:space="0" w:color="auto"/>
                    <w:bottom w:val="none" w:sz="0" w:space="0" w:color="auto"/>
                    <w:right w:val="none" w:sz="0" w:space="0" w:color="auto"/>
                  </w:divBdr>
                  <w:divsChild>
                    <w:div w:id="606625270">
                      <w:marLeft w:val="0"/>
                      <w:marRight w:val="0"/>
                      <w:marTop w:val="0"/>
                      <w:marBottom w:val="0"/>
                      <w:divBdr>
                        <w:top w:val="none" w:sz="0" w:space="0" w:color="auto"/>
                        <w:left w:val="none" w:sz="0" w:space="0" w:color="auto"/>
                        <w:bottom w:val="none" w:sz="0" w:space="0" w:color="auto"/>
                        <w:right w:val="none" w:sz="0" w:space="0" w:color="auto"/>
                      </w:divBdr>
                      <w:divsChild>
                        <w:div w:id="239873805">
                          <w:marLeft w:val="0"/>
                          <w:marRight w:val="0"/>
                          <w:marTop w:val="0"/>
                          <w:marBottom w:val="0"/>
                          <w:divBdr>
                            <w:top w:val="none" w:sz="0" w:space="0" w:color="auto"/>
                            <w:left w:val="none" w:sz="0" w:space="0" w:color="auto"/>
                            <w:bottom w:val="none" w:sz="0" w:space="0" w:color="auto"/>
                            <w:right w:val="none" w:sz="0" w:space="0" w:color="auto"/>
                          </w:divBdr>
                          <w:divsChild>
                            <w:div w:id="1052080475">
                              <w:marLeft w:val="0"/>
                              <w:marRight w:val="0"/>
                              <w:marTop w:val="0"/>
                              <w:marBottom w:val="0"/>
                              <w:divBdr>
                                <w:top w:val="none" w:sz="0" w:space="0" w:color="auto"/>
                                <w:left w:val="none" w:sz="0" w:space="0" w:color="auto"/>
                                <w:bottom w:val="none" w:sz="0" w:space="0" w:color="auto"/>
                                <w:right w:val="none" w:sz="0" w:space="0" w:color="auto"/>
                              </w:divBdr>
                              <w:divsChild>
                                <w:div w:id="1939632291">
                                  <w:marLeft w:val="0"/>
                                  <w:marRight w:val="0"/>
                                  <w:marTop w:val="0"/>
                                  <w:marBottom w:val="0"/>
                                  <w:divBdr>
                                    <w:top w:val="none" w:sz="0" w:space="0" w:color="auto"/>
                                    <w:left w:val="none" w:sz="0" w:space="0" w:color="auto"/>
                                    <w:bottom w:val="none" w:sz="0" w:space="0" w:color="auto"/>
                                    <w:right w:val="none" w:sz="0" w:space="0" w:color="auto"/>
                                  </w:divBdr>
                                  <w:divsChild>
                                    <w:div w:id="982152213">
                                      <w:marLeft w:val="0"/>
                                      <w:marRight w:val="0"/>
                                      <w:marTop w:val="0"/>
                                      <w:marBottom w:val="0"/>
                                      <w:divBdr>
                                        <w:top w:val="none" w:sz="0" w:space="0" w:color="auto"/>
                                        <w:left w:val="none" w:sz="0" w:space="0" w:color="auto"/>
                                        <w:bottom w:val="none" w:sz="0" w:space="0" w:color="auto"/>
                                        <w:right w:val="none" w:sz="0" w:space="0" w:color="auto"/>
                                      </w:divBdr>
                                      <w:divsChild>
                                        <w:div w:id="890267607">
                                          <w:marLeft w:val="0"/>
                                          <w:marRight w:val="0"/>
                                          <w:marTop w:val="0"/>
                                          <w:marBottom w:val="0"/>
                                          <w:divBdr>
                                            <w:top w:val="none" w:sz="0" w:space="0" w:color="auto"/>
                                            <w:left w:val="none" w:sz="0" w:space="0" w:color="auto"/>
                                            <w:bottom w:val="none" w:sz="0" w:space="0" w:color="auto"/>
                                            <w:right w:val="none" w:sz="0" w:space="0" w:color="auto"/>
                                          </w:divBdr>
                                          <w:divsChild>
                                            <w:div w:id="1290623030">
                                              <w:marLeft w:val="0"/>
                                              <w:marRight w:val="0"/>
                                              <w:marTop w:val="0"/>
                                              <w:marBottom w:val="0"/>
                                              <w:divBdr>
                                                <w:top w:val="none" w:sz="0" w:space="0" w:color="auto"/>
                                                <w:left w:val="none" w:sz="0" w:space="0" w:color="auto"/>
                                                <w:bottom w:val="none" w:sz="0" w:space="0" w:color="auto"/>
                                                <w:right w:val="none" w:sz="0" w:space="0" w:color="auto"/>
                                              </w:divBdr>
                                              <w:divsChild>
                                                <w:div w:id="482769997">
                                                  <w:marLeft w:val="0"/>
                                                  <w:marRight w:val="0"/>
                                                  <w:marTop w:val="0"/>
                                                  <w:marBottom w:val="0"/>
                                                  <w:divBdr>
                                                    <w:top w:val="none" w:sz="0" w:space="0" w:color="auto"/>
                                                    <w:left w:val="none" w:sz="0" w:space="0" w:color="auto"/>
                                                    <w:bottom w:val="none" w:sz="0" w:space="0" w:color="auto"/>
                                                    <w:right w:val="none" w:sz="0" w:space="0" w:color="auto"/>
                                                  </w:divBdr>
                                                  <w:divsChild>
                                                    <w:div w:id="1530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12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school-find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nsw.gov.au/school-find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D5310-9E04-4368-A3D7-08CD653C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Department of Education</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Kellie Sandeman</cp:lastModifiedBy>
  <cp:revision>2</cp:revision>
  <dcterms:created xsi:type="dcterms:W3CDTF">2019-04-02T03:39:00Z</dcterms:created>
  <dcterms:modified xsi:type="dcterms:W3CDTF">2019-04-02T03:39:00Z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2017-12-09T00:00:00Z</vt:filetime>
  </property>
  <property fmtid="{D5CDD505-2E9C-101B-9397-08002B2CF9AE}" pid="3" name="Creator">
    <vt:lpwstr>Acrobat PDFMaker 15 for Word</vt:lpwstr>
  </property>
  <property fmtid="{D5CDD505-2E9C-101B-9397-08002B2CF9AE}" pid="4" name="LastSaved">
    <vt:filetime>2018-04-04T00:00:00Z</vt:filetime>
  </property>
</Properties>
</file>